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058B" w14:textId="77777777" w:rsidR="0092517B" w:rsidRPr="00B665FC" w:rsidRDefault="0092517B" w:rsidP="0092517B">
      <w:pPr>
        <w:shd w:val="clear" w:color="auto" w:fill="FFFFFF"/>
        <w:spacing w:line="370" w:lineRule="exact"/>
        <w:ind w:right="35"/>
        <w:jc w:val="center"/>
        <w:rPr>
          <w:b/>
          <w:spacing w:val="-14"/>
          <w:sz w:val="28"/>
          <w:szCs w:val="28"/>
        </w:rPr>
      </w:pPr>
      <w:r w:rsidRPr="00B665FC">
        <w:rPr>
          <w:b/>
          <w:spacing w:val="-11"/>
          <w:sz w:val="28"/>
          <w:szCs w:val="28"/>
        </w:rPr>
        <w:t xml:space="preserve">СОВЕТ   ДЕПУТАТОВ    МУНИЦИПАЛЬНОГО </w:t>
      </w:r>
      <w:r w:rsidRPr="00B665FC">
        <w:rPr>
          <w:b/>
          <w:spacing w:val="-14"/>
          <w:sz w:val="28"/>
          <w:szCs w:val="28"/>
        </w:rPr>
        <w:t xml:space="preserve">ОБРАЗОВАНИЯ   </w:t>
      </w:r>
      <w:r w:rsidR="00B665FC" w:rsidRPr="00B665FC">
        <w:rPr>
          <w:b/>
          <w:spacing w:val="-14"/>
          <w:sz w:val="28"/>
          <w:szCs w:val="28"/>
        </w:rPr>
        <w:t>ПАПУЗИНСКОЕ</w:t>
      </w:r>
      <w:r w:rsidRPr="00B665FC">
        <w:rPr>
          <w:b/>
          <w:spacing w:val="-14"/>
          <w:sz w:val="28"/>
          <w:szCs w:val="28"/>
        </w:rPr>
        <w:t xml:space="preserve"> СЕЛЬСКОЕ ПОСЕЛЕНИЕ</w:t>
      </w:r>
    </w:p>
    <w:p w14:paraId="21A98329" w14:textId="77777777" w:rsidR="0092517B" w:rsidRPr="00B665FC" w:rsidRDefault="0092517B" w:rsidP="0092517B">
      <w:pPr>
        <w:shd w:val="clear" w:color="auto" w:fill="FFFFFF"/>
        <w:spacing w:line="370" w:lineRule="exact"/>
        <w:ind w:right="35"/>
        <w:jc w:val="center"/>
        <w:rPr>
          <w:b/>
          <w:sz w:val="28"/>
          <w:szCs w:val="28"/>
        </w:rPr>
      </w:pPr>
      <w:r w:rsidRPr="00B665FC">
        <w:rPr>
          <w:b/>
          <w:spacing w:val="-14"/>
          <w:sz w:val="28"/>
          <w:szCs w:val="28"/>
        </w:rPr>
        <w:t>БАЗАРНОСЫЗГАНСКОГО РАЙОНА УЛЬЯНОВСКОЙ ОБЛАСТИ ЧЕТВЁРТОГО СОЗЫВА</w:t>
      </w:r>
    </w:p>
    <w:p w14:paraId="7F197151" w14:textId="77777777" w:rsidR="0092517B" w:rsidRDefault="0092517B">
      <w:pPr>
        <w:pStyle w:val="1"/>
        <w:kinsoku w:val="0"/>
        <w:overflowPunct w:val="0"/>
        <w:spacing w:line="537" w:lineRule="auto"/>
        <w:ind w:left="1354" w:right="1356"/>
        <w:jc w:val="center"/>
      </w:pPr>
    </w:p>
    <w:p w14:paraId="0E1D1DD3" w14:textId="77777777" w:rsidR="008319D5" w:rsidRPr="00433034" w:rsidRDefault="008319D5">
      <w:pPr>
        <w:pStyle w:val="1"/>
        <w:kinsoku w:val="0"/>
        <w:overflowPunct w:val="0"/>
        <w:spacing w:line="537" w:lineRule="auto"/>
        <w:ind w:left="1354" w:right="1356"/>
        <w:jc w:val="center"/>
        <w:rPr>
          <w:sz w:val="36"/>
          <w:szCs w:val="36"/>
        </w:rPr>
      </w:pPr>
      <w:r w:rsidRPr="00433034">
        <w:rPr>
          <w:sz w:val="36"/>
          <w:szCs w:val="36"/>
        </w:rPr>
        <w:t>РЕШЕНИЕ</w:t>
      </w:r>
    </w:p>
    <w:p w14:paraId="0E0DE2A0" w14:textId="77777777" w:rsidR="008319D5" w:rsidRDefault="00B665FC">
      <w:pPr>
        <w:pStyle w:val="a3"/>
        <w:tabs>
          <w:tab w:val="left" w:pos="8870"/>
        </w:tabs>
        <w:kinsoku w:val="0"/>
        <w:overflowPunct w:val="0"/>
        <w:spacing w:line="276" w:lineRule="exact"/>
        <w:ind w:left="102"/>
      </w:pPr>
      <w:r>
        <w:t>09</w:t>
      </w:r>
      <w:r w:rsidR="00CE269E">
        <w:t xml:space="preserve"> сентября  2020г.</w:t>
      </w:r>
      <w:r w:rsidR="00CE269E">
        <w:tab/>
        <w:t>№</w:t>
      </w:r>
      <w:r>
        <w:t xml:space="preserve"> 68</w:t>
      </w:r>
    </w:p>
    <w:p w14:paraId="45BBC5BA" w14:textId="77777777" w:rsidR="00C56218" w:rsidRDefault="00C56218" w:rsidP="00CE269E">
      <w:pPr>
        <w:pStyle w:val="a3"/>
        <w:kinsoku w:val="0"/>
        <w:overflowPunct w:val="0"/>
        <w:spacing w:before="4"/>
        <w:jc w:val="center"/>
        <w:rPr>
          <w:sz w:val="22"/>
          <w:szCs w:val="22"/>
        </w:rPr>
      </w:pPr>
    </w:p>
    <w:p w14:paraId="4F9D53DA" w14:textId="77777777" w:rsidR="008319D5" w:rsidRPr="00CE269E" w:rsidRDefault="00C56218" w:rsidP="00CE269E">
      <w:pPr>
        <w:pStyle w:val="a3"/>
        <w:kinsoku w:val="0"/>
        <w:overflowPunct w:val="0"/>
        <w:spacing w:before="4"/>
        <w:jc w:val="center"/>
        <w:rPr>
          <w:sz w:val="22"/>
          <w:szCs w:val="22"/>
        </w:rPr>
      </w:pPr>
      <w:r>
        <w:rPr>
          <w:sz w:val="22"/>
          <w:szCs w:val="22"/>
        </w:rPr>
        <w:t>с.Папузы</w:t>
      </w:r>
    </w:p>
    <w:p w14:paraId="61A69F85" w14:textId="77777777" w:rsidR="00CE269E" w:rsidRDefault="00CE269E">
      <w:pPr>
        <w:pStyle w:val="a3"/>
        <w:kinsoku w:val="0"/>
        <w:overflowPunct w:val="0"/>
        <w:spacing w:before="4"/>
      </w:pPr>
    </w:p>
    <w:p w14:paraId="50429C8A" w14:textId="77777777" w:rsidR="008319D5" w:rsidRDefault="008319D5">
      <w:pPr>
        <w:pStyle w:val="1"/>
        <w:kinsoku w:val="0"/>
        <w:overflowPunct w:val="0"/>
        <w:ind w:left="497" w:right="505" w:firstLine="1"/>
        <w:jc w:val="center"/>
      </w:pPr>
      <w:r>
        <w:t>Об утверждении Порядка уведомления представителя нанимателя (работодателя) Главой администрации муниципального образования</w:t>
      </w:r>
    </w:p>
    <w:p w14:paraId="267C3134" w14:textId="77777777" w:rsidR="008319D5" w:rsidRDefault="00B665FC">
      <w:pPr>
        <w:pStyle w:val="a3"/>
        <w:kinsoku w:val="0"/>
        <w:overflowPunct w:val="0"/>
        <w:ind w:left="111" w:right="114"/>
        <w:jc w:val="center"/>
        <w:rPr>
          <w:b/>
          <w:bCs/>
        </w:rPr>
      </w:pPr>
      <w:r>
        <w:rPr>
          <w:b/>
          <w:bCs/>
        </w:rPr>
        <w:t>Папузинское</w:t>
      </w:r>
      <w:r w:rsidR="0092517B">
        <w:rPr>
          <w:b/>
          <w:bCs/>
        </w:rPr>
        <w:t xml:space="preserve"> </w:t>
      </w:r>
      <w:r w:rsidR="008319D5">
        <w:rPr>
          <w:b/>
          <w:bCs/>
        </w:rPr>
        <w:t>сельское поселение о фактах обращения в целях склонения его к совершению коррупционных правонарушений</w:t>
      </w:r>
    </w:p>
    <w:p w14:paraId="05784DEB" w14:textId="77777777" w:rsidR="008319D5" w:rsidRDefault="008319D5">
      <w:pPr>
        <w:pStyle w:val="a3"/>
        <w:kinsoku w:val="0"/>
        <w:overflowPunct w:val="0"/>
        <w:spacing w:before="7"/>
        <w:rPr>
          <w:b/>
          <w:bCs/>
          <w:sz w:val="27"/>
          <w:szCs w:val="27"/>
        </w:rPr>
      </w:pPr>
    </w:p>
    <w:p w14:paraId="7351E26C" w14:textId="77777777" w:rsidR="008319D5" w:rsidRDefault="008319D5">
      <w:pPr>
        <w:pStyle w:val="a3"/>
        <w:kinsoku w:val="0"/>
        <w:overflowPunct w:val="0"/>
        <w:spacing w:before="1"/>
        <w:ind w:left="102" w:right="98" w:firstLine="539"/>
        <w:jc w:val="both"/>
        <w:rPr>
          <w:b/>
          <w:bCs/>
        </w:rPr>
      </w:pPr>
      <w:r>
        <w:t xml:space="preserve">В соответствии с </w:t>
      </w:r>
      <w:hyperlink r:id="rId5" w:history="1">
        <w:r>
          <w:t xml:space="preserve">частью 5 статьи 9 </w:t>
        </w:r>
      </w:hyperlink>
      <w:r>
        <w:t xml:space="preserve">Федерального закона от 25.12.2008 N 273-ФЗ «О противодействии коррупции» и руководствуясь Уставом муниципального образования </w:t>
      </w:r>
      <w:r w:rsidR="00B665FC">
        <w:t>Папузинское</w:t>
      </w:r>
      <w:r w:rsidR="0092517B">
        <w:t xml:space="preserve"> </w:t>
      </w:r>
      <w:r>
        <w:t xml:space="preserve">сельское поселение </w:t>
      </w:r>
      <w:r w:rsidR="0092517B">
        <w:t xml:space="preserve">Базарносызганского </w:t>
      </w:r>
      <w:r>
        <w:t xml:space="preserve">района Ульяновской области, Совет депутатов муниципального образования </w:t>
      </w:r>
      <w:r w:rsidR="00B665FC">
        <w:t>Папузинское</w:t>
      </w:r>
      <w:r w:rsidR="0092517B">
        <w:t xml:space="preserve"> сельское поселение Базарносызганского </w:t>
      </w:r>
      <w:r>
        <w:t xml:space="preserve">района Ульяновской области </w:t>
      </w:r>
      <w:r>
        <w:rPr>
          <w:b/>
          <w:bCs/>
        </w:rPr>
        <w:t>решил:</w:t>
      </w:r>
    </w:p>
    <w:p w14:paraId="27682FF7" w14:textId="77777777" w:rsidR="008319D5" w:rsidRDefault="008319D5">
      <w:pPr>
        <w:pStyle w:val="a5"/>
        <w:numPr>
          <w:ilvl w:val="0"/>
          <w:numId w:val="1"/>
        </w:numPr>
        <w:tabs>
          <w:tab w:val="left" w:pos="1239"/>
        </w:tabs>
        <w:kinsoku w:val="0"/>
        <w:overflowPunct w:val="0"/>
        <w:ind w:right="99" w:firstLine="539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уведомления представителя нанимателя (работодателя) Главой администрации муниципального образования </w:t>
      </w:r>
      <w:r w:rsidR="00B665FC">
        <w:rPr>
          <w:sz w:val="28"/>
          <w:szCs w:val="28"/>
        </w:rPr>
        <w:t>Папузинское</w:t>
      </w:r>
      <w:r w:rsidR="00925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о фактах обращения в целях склонения его к совершению коррупционных правонарушений согласно приложению №</w:t>
      </w:r>
      <w:r w:rsidR="00B665FC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решению.</w:t>
      </w:r>
    </w:p>
    <w:p w14:paraId="6304CB67" w14:textId="77777777" w:rsidR="008319D5" w:rsidRDefault="008319D5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right="100" w:firstLine="539"/>
        <w:rPr>
          <w:sz w:val="28"/>
          <w:szCs w:val="28"/>
        </w:rPr>
      </w:pPr>
      <w:hyperlink r:id="rId6" w:history="1">
        <w:r>
          <w:rPr>
            <w:sz w:val="28"/>
            <w:szCs w:val="28"/>
          </w:rPr>
          <w:t xml:space="preserve">Перечень </w:t>
        </w:r>
      </w:hyperlink>
      <w:r>
        <w:rPr>
          <w:sz w:val="28"/>
          <w:szCs w:val="28"/>
        </w:rPr>
        <w:t xml:space="preserve">сведений, содержащихся в уведомлениях о фактах обращения в целях склонения Главы администрации муниципального образования </w:t>
      </w:r>
      <w:r w:rsidR="00B665FC">
        <w:rPr>
          <w:sz w:val="28"/>
          <w:szCs w:val="28"/>
        </w:rPr>
        <w:t>Папузинское</w:t>
      </w:r>
      <w:r w:rsidR="00925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к совершению коррупционных правонарушений (Приложение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665F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49FC22DB" w14:textId="77777777" w:rsidR="008319D5" w:rsidRDefault="008319D5">
      <w:pPr>
        <w:pStyle w:val="a5"/>
        <w:numPr>
          <w:ilvl w:val="0"/>
          <w:numId w:val="1"/>
        </w:numPr>
        <w:tabs>
          <w:tab w:val="left" w:pos="957"/>
        </w:tabs>
        <w:kinsoku w:val="0"/>
        <w:overflowPunct w:val="0"/>
        <w:ind w:right="104" w:firstLine="53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68D20FBC" w14:textId="77777777" w:rsidR="008319D5" w:rsidRDefault="008319D5">
      <w:pPr>
        <w:pStyle w:val="a5"/>
        <w:numPr>
          <w:ilvl w:val="0"/>
          <w:numId w:val="1"/>
        </w:numPr>
        <w:tabs>
          <w:tab w:val="left" w:pos="923"/>
        </w:tabs>
        <w:kinsoku w:val="0"/>
        <w:overflowPunct w:val="0"/>
        <w:spacing w:line="321" w:lineRule="exact"/>
        <w:ind w:left="922" w:hanging="282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14:paraId="5DB299E1" w14:textId="77777777" w:rsidR="008319D5" w:rsidRDefault="008319D5">
      <w:pPr>
        <w:pStyle w:val="a3"/>
        <w:kinsoku w:val="0"/>
        <w:overflowPunct w:val="0"/>
        <w:spacing w:before="1"/>
      </w:pPr>
    </w:p>
    <w:p w14:paraId="27C62CE0" w14:textId="77777777" w:rsidR="00B665FC" w:rsidRDefault="00B665FC">
      <w:pPr>
        <w:pStyle w:val="a3"/>
        <w:kinsoku w:val="0"/>
        <w:overflowPunct w:val="0"/>
        <w:spacing w:before="1"/>
      </w:pPr>
    </w:p>
    <w:p w14:paraId="78B44292" w14:textId="77777777" w:rsidR="00B665FC" w:rsidRDefault="00B665FC">
      <w:pPr>
        <w:pStyle w:val="a3"/>
        <w:kinsoku w:val="0"/>
        <w:overflowPunct w:val="0"/>
        <w:spacing w:before="1"/>
      </w:pPr>
    </w:p>
    <w:p w14:paraId="366AD9E5" w14:textId="77777777" w:rsidR="0092517B" w:rsidRPr="00F522B4" w:rsidRDefault="0092517B" w:rsidP="0092517B">
      <w:pPr>
        <w:jc w:val="both"/>
        <w:rPr>
          <w:sz w:val="28"/>
          <w:szCs w:val="28"/>
        </w:rPr>
      </w:pPr>
      <w:r w:rsidRPr="00F522B4">
        <w:rPr>
          <w:sz w:val="28"/>
          <w:szCs w:val="28"/>
        </w:rPr>
        <w:t xml:space="preserve">Глава муниципального образования </w:t>
      </w:r>
    </w:p>
    <w:p w14:paraId="3C35ED99" w14:textId="77777777" w:rsidR="0092517B" w:rsidRDefault="00B665FC" w:rsidP="0092517B">
      <w:pPr>
        <w:tabs>
          <w:tab w:val="left" w:pos="7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Папузинское сельское поселение                                            </w:t>
      </w:r>
      <w:r w:rsidR="009251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М.Н.Гришанова</w:t>
      </w:r>
    </w:p>
    <w:p w14:paraId="7BE8E464" w14:textId="77777777" w:rsidR="008319D5" w:rsidRDefault="008319D5">
      <w:pPr>
        <w:pStyle w:val="a3"/>
        <w:kinsoku w:val="0"/>
        <w:overflowPunct w:val="0"/>
        <w:rPr>
          <w:sz w:val="30"/>
          <w:szCs w:val="30"/>
        </w:rPr>
      </w:pPr>
    </w:p>
    <w:p w14:paraId="308EBA0E" w14:textId="77777777" w:rsidR="008319D5" w:rsidRDefault="008319D5">
      <w:pPr>
        <w:pStyle w:val="a3"/>
        <w:kinsoku w:val="0"/>
        <w:overflowPunct w:val="0"/>
        <w:spacing w:before="11"/>
        <w:rPr>
          <w:sz w:val="25"/>
          <w:szCs w:val="25"/>
        </w:rPr>
      </w:pPr>
    </w:p>
    <w:p w14:paraId="6E8469F3" w14:textId="77777777" w:rsidR="0092517B" w:rsidRDefault="0092517B">
      <w:pPr>
        <w:pStyle w:val="a3"/>
        <w:kinsoku w:val="0"/>
        <w:overflowPunct w:val="0"/>
        <w:spacing w:before="70"/>
        <w:ind w:left="6179" w:right="388" w:firstLine="1570"/>
        <w:jc w:val="right"/>
      </w:pPr>
    </w:p>
    <w:p w14:paraId="68E17853" w14:textId="77777777" w:rsidR="0092517B" w:rsidRDefault="0092517B">
      <w:pPr>
        <w:pStyle w:val="a3"/>
        <w:kinsoku w:val="0"/>
        <w:overflowPunct w:val="0"/>
        <w:spacing w:before="70"/>
        <w:ind w:left="6179" w:right="388" w:firstLine="1570"/>
        <w:jc w:val="right"/>
      </w:pPr>
    </w:p>
    <w:p w14:paraId="2CD1FB78" w14:textId="77777777" w:rsidR="0092517B" w:rsidRDefault="0092517B" w:rsidP="0092517B">
      <w:pPr>
        <w:pStyle w:val="a3"/>
        <w:kinsoku w:val="0"/>
        <w:overflowPunct w:val="0"/>
        <w:spacing w:before="70"/>
        <w:ind w:right="388"/>
      </w:pPr>
    </w:p>
    <w:p w14:paraId="0EA8F2FA" w14:textId="77777777" w:rsidR="008319D5" w:rsidRDefault="008319D5" w:rsidP="0092517B">
      <w:pPr>
        <w:pStyle w:val="a3"/>
        <w:kinsoku w:val="0"/>
        <w:overflowPunct w:val="0"/>
        <w:spacing w:before="70"/>
        <w:ind w:left="5670" w:right="388" w:firstLine="15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pacing w:val="-7"/>
          <w:sz w:val="24"/>
          <w:szCs w:val="24"/>
        </w:rPr>
        <w:t>№</w:t>
      </w:r>
      <w:r w:rsidR="00B665FC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1 </w:t>
      </w:r>
      <w:r>
        <w:rPr>
          <w:sz w:val="24"/>
          <w:szCs w:val="24"/>
        </w:rPr>
        <w:t xml:space="preserve">к решению Совета депутатов муниципального образования </w:t>
      </w:r>
      <w:r w:rsidR="0092517B">
        <w:rPr>
          <w:sz w:val="24"/>
          <w:szCs w:val="24"/>
        </w:rPr>
        <w:t xml:space="preserve"> </w:t>
      </w:r>
      <w:r w:rsidR="00B665FC">
        <w:rPr>
          <w:sz w:val="24"/>
          <w:szCs w:val="24"/>
        </w:rPr>
        <w:t>Папузинское</w:t>
      </w:r>
      <w:r w:rsidR="0092517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</w:p>
    <w:p w14:paraId="027E2622" w14:textId="77777777" w:rsidR="008319D5" w:rsidRDefault="00B665FC">
      <w:pPr>
        <w:pStyle w:val="a3"/>
        <w:kinsoku w:val="0"/>
        <w:overflowPunct w:val="0"/>
        <w:spacing w:before="1"/>
        <w:ind w:right="390"/>
        <w:jc w:val="right"/>
        <w:rPr>
          <w:sz w:val="24"/>
          <w:szCs w:val="24"/>
        </w:rPr>
      </w:pPr>
      <w:r>
        <w:rPr>
          <w:sz w:val="24"/>
          <w:szCs w:val="24"/>
        </w:rPr>
        <w:t>от «09</w:t>
      </w:r>
      <w:r w:rsidR="008319D5">
        <w:rPr>
          <w:sz w:val="24"/>
          <w:szCs w:val="24"/>
        </w:rPr>
        <w:t xml:space="preserve">»  </w:t>
      </w:r>
      <w:r w:rsidR="00CE269E">
        <w:rPr>
          <w:sz w:val="24"/>
          <w:szCs w:val="24"/>
        </w:rPr>
        <w:t>сентября 2020</w:t>
      </w:r>
      <w:r w:rsidR="008319D5">
        <w:rPr>
          <w:spacing w:val="-8"/>
          <w:sz w:val="24"/>
          <w:szCs w:val="24"/>
        </w:rPr>
        <w:t xml:space="preserve"> </w:t>
      </w:r>
      <w:r w:rsidR="00CE269E">
        <w:rPr>
          <w:sz w:val="24"/>
          <w:szCs w:val="24"/>
        </w:rPr>
        <w:t>№</w:t>
      </w:r>
      <w:r>
        <w:rPr>
          <w:sz w:val="24"/>
          <w:szCs w:val="24"/>
        </w:rPr>
        <w:t xml:space="preserve"> 67</w:t>
      </w:r>
    </w:p>
    <w:p w14:paraId="3C899A81" w14:textId="77777777" w:rsidR="008319D5" w:rsidRDefault="008319D5">
      <w:pPr>
        <w:pStyle w:val="a3"/>
        <w:kinsoku w:val="0"/>
        <w:overflowPunct w:val="0"/>
        <w:spacing w:before="5"/>
        <w:rPr>
          <w:sz w:val="24"/>
          <w:szCs w:val="24"/>
        </w:rPr>
      </w:pPr>
    </w:p>
    <w:p w14:paraId="05F90A88" w14:textId="77777777" w:rsidR="008319D5" w:rsidRDefault="008319D5">
      <w:pPr>
        <w:pStyle w:val="1"/>
        <w:kinsoku w:val="0"/>
        <w:overflowPunct w:val="0"/>
        <w:ind w:left="325" w:right="613"/>
        <w:jc w:val="center"/>
      </w:pPr>
      <w:r>
        <w:t>Порядок</w:t>
      </w:r>
    </w:p>
    <w:p w14:paraId="3E15A859" w14:textId="77777777" w:rsidR="008319D5" w:rsidRPr="0092517B" w:rsidRDefault="008319D5" w:rsidP="0092517B">
      <w:pPr>
        <w:pStyle w:val="a3"/>
        <w:kinsoku w:val="0"/>
        <w:overflowPunct w:val="0"/>
        <w:ind w:left="404" w:right="684" w:firstLine="304"/>
        <w:jc w:val="center"/>
        <w:rPr>
          <w:b/>
          <w:bCs/>
        </w:rPr>
      </w:pPr>
      <w:r w:rsidRPr="0092517B">
        <w:rPr>
          <w:b/>
        </w:rPr>
        <w:t xml:space="preserve">уведомления представителя нанимателя (работодателя) Главой администрации муниципального образования </w:t>
      </w:r>
      <w:r w:rsidR="0092517B" w:rsidRPr="0092517B">
        <w:rPr>
          <w:b/>
        </w:rPr>
        <w:t xml:space="preserve"> </w:t>
      </w:r>
      <w:r w:rsidR="00C56218">
        <w:rPr>
          <w:b/>
        </w:rPr>
        <w:t>Папузинское</w:t>
      </w:r>
      <w:r w:rsidR="0092517B" w:rsidRPr="0092517B">
        <w:rPr>
          <w:b/>
        </w:rPr>
        <w:t xml:space="preserve">  </w:t>
      </w:r>
      <w:r w:rsidRPr="0092517B">
        <w:rPr>
          <w:b/>
        </w:rPr>
        <w:t>сельское поселение о фактах обращения в целях склонения его к совершению</w:t>
      </w:r>
      <w:r w:rsidR="0092517B" w:rsidRPr="0092517B">
        <w:rPr>
          <w:b/>
        </w:rPr>
        <w:t xml:space="preserve"> </w:t>
      </w:r>
      <w:r w:rsidRPr="0092517B">
        <w:rPr>
          <w:b/>
        </w:rPr>
        <w:t>коррупционных правонарушений</w:t>
      </w:r>
    </w:p>
    <w:p w14:paraId="5FE826DC" w14:textId="77777777" w:rsidR="008319D5" w:rsidRPr="0092517B" w:rsidRDefault="008319D5" w:rsidP="0092517B">
      <w:pPr>
        <w:pStyle w:val="a3"/>
        <w:kinsoku w:val="0"/>
        <w:overflowPunct w:val="0"/>
        <w:spacing w:before="2"/>
        <w:jc w:val="center"/>
        <w:rPr>
          <w:b/>
          <w:bCs/>
        </w:rPr>
      </w:pPr>
    </w:p>
    <w:p w14:paraId="6827BF87" w14:textId="77777777" w:rsidR="008319D5" w:rsidRDefault="008319D5">
      <w:pPr>
        <w:pStyle w:val="a5"/>
        <w:numPr>
          <w:ilvl w:val="1"/>
          <w:numId w:val="1"/>
        </w:numPr>
        <w:tabs>
          <w:tab w:val="left" w:pos="3746"/>
        </w:tabs>
        <w:kinsoku w:val="0"/>
        <w:overflowPunct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14:paraId="57EB96AD" w14:textId="77777777" w:rsidR="008319D5" w:rsidRDefault="008319D5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040055A0" w14:textId="77777777" w:rsidR="008319D5" w:rsidRDefault="008319D5">
      <w:pPr>
        <w:pStyle w:val="a5"/>
        <w:numPr>
          <w:ilvl w:val="1"/>
          <w:numId w:val="5"/>
        </w:numPr>
        <w:tabs>
          <w:tab w:val="left" w:pos="1345"/>
        </w:tabs>
        <w:kinsoku w:val="0"/>
        <w:overflowPunct w:val="0"/>
        <w:ind w:right="389" w:firstLine="539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во исполнение положений Федерального </w:t>
      </w:r>
      <w:hyperlink r:id="rId7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25.12.2008 N 273-ФЗ "О противодействии коррупции".</w:t>
      </w:r>
    </w:p>
    <w:p w14:paraId="1BE18862" w14:textId="77777777" w:rsidR="008319D5" w:rsidRDefault="008319D5">
      <w:pPr>
        <w:pStyle w:val="a5"/>
        <w:numPr>
          <w:ilvl w:val="1"/>
          <w:numId w:val="5"/>
        </w:numPr>
        <w:tabs>
          <w:tab w:val="left" w:pos="1362"/>
        </w:tabs>
        <w:kinsoku w:val="0"/>
        <w:overflowPunct w:val="0"/>
        <w:ind w:right="387" w:firstLine="539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процедуру уведомления представителя нанимателя (работодателя) – Главу муниципального образования </w:t>
      </w:r>
      <w:r w:rsidR="00C56218">
        <w:rPr>
          <w:sz w:val="28"/>
          <w:szCs w:val="28"/>
        </w:rPr>
        <w:t>Папузинское</w:t>
      </w:r>
      <w:r w:rsidR="0092517B" w:rsidRPr="0092517B">
        <w:rPr>
          <w:sz w:val="28"/>
          <w:szCs w:val="28"/>
        </w:rPr>
        <w:t xml:space="preserve"> сельское поселение Базарносызганского</w:t>
      </w:r>
      <w:r>
        <w:rPr>
          <w:sz w:val="28"/>
          <w:szCs w:val="28"/>
        </w:rPr>
        <w:t xml:space="preserve"> района Ульяновской области Главой администрации муниципального образования </w:t>
      </w:r>
      <w:r w:rsidR="00C56218">
        <w:rPr>
          <w:sz w:val="28"/>
          <w:szCs w:val="28"/>
        </w:rPr>
        <w:t>Папузинское</w:t>
      </w:r>
      <w:r w:rsidR="00925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(далее – Глава администрации) о фактах обращения в целях склонения его к совершению коррупционных правонарушений, регистрации таких уведомлений и организации проверки содержащихся в 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сведений.</w:t>
      </w:r>
    </w:p>
    <w:p w14:paraId="3639E65A" w14:textId="77777777" w:rsidR="008319D5" w:rsidRDefault="008319D5">
      <w:pPr>
        <w:pStyle w:val="a5"/>
        <w:numPr>
          <w:ilvl w:val="1"/>
          <w:numId w:val="5"/>
        </w:numPr>
        <w:tabs>
          <w:tab w:val="left" w:pos="1170"/>
        </w:tabs>
        <w:kinsoku w:val="0"/>
        <w:overflowPunct w:val="0"/>
        <w:spacing w:before="1"/>
        <w:ind w:right="385" w:firstLine="539"/>
        <w:rPr>
          <w:sz w:val="28"/>
          <w:szCs w:val="28"/>
        </w:rPr>
      </w:pPr>
      <w:r>
        <w:rPr>
          <w:sz w:val="28"/>
          <w:szCs w:val="28"/>
        </w:rPr>
        <w:t xml:space="preserve">Уведомление Главы администрации обо всех случаях обращения к нему каких-либо лиц в целях склонения его к совершению коррупционных правонарушений (далее - уведомление) заполняется и передается должностному лицу аппарата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 w:rsidR="009251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незамедлительно после того, как Главе администрации стало известно о фактах склонения его к совершению коррупционного правонарушения.</w:t>
      </w:r>
    </w:p>
    <w:p w14:paraId="6646E0DC" w14:textId="77777777" w:rsidR="008319D5" w:rsidRDefault="008319D5">
      <w:pPr>
        <w:pStyle w:val="a3"/>
        <w:kinsoku w:val="0"/>
        <w:overflowPunct w:val="0"/>
        <w:ind w:left="102" w:right="388" w:firstLine="539"/>
        <w:jc w:val="both"/>
      </w:pPr>
      <w:r>
        <w:t xml:space="preserve">При нахождении Главы администрации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Главу муниципального образования </w:t>
      </w:r>
      <w:r w:rsidR="00C56218">
        <w:t>Папузинское</w:t>
      </w:r>
      <w:r w:rsidR="0092517B">
        <w:t xml:space="preserve"> </w:t>
      </w:r>
      <w:r>
        <w:t>сельское поселение по прибытии к месту службы, заполнив соответствующее уведомление.</w:t>
      </w:r>
    </w:p>
    <w:p w14:paraId="482D53C7" w14:textId="77777777" w:rsidR="008319D5" w:rsidRDefault="008319D5">
      <w:pPr>
        <w:pStyle w:val="a3"/>
        <w:kinsoku w:val="0"/>
        <w:overflowPunct w:val="0"/>
        <w:ind w:left="102" w:right="386" w:firstLine="539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Главы администрации к совершению коррупционных правонарушений.</w:t>
      </w:r>
    </w:p>
    <w:p w14:paraId="0DF3DCCD" w14:textId="77777777" w:rsidR="008319D5" w:rsidRDefault="008319D5">
      <w:pPr>
        <w:pStyle w:val="a5"/>
        <w:numPr>
          <w:ilvl w:val="1"/>
          <w:numId w:val="5"/>
        </w:numPr>
        <w:tabs>
          <w:tab w:val="left" w:pos="1242"/>
        </w:tabs>
        <w:kinsoku w:val="0"/>
        <w:overflowPunct w:val="0"/>
        <w:ind w:right="391" w:firstLine="539"/>
        <w:rPr>
          <w:sz w:val="28"/>
          <w:szCs w:val="28"/>
        </w:rPr>
      </w:pPr>
      <w:r>
        <w:rPr>
          <w:sz w:val="28"/>
          <w:szCs w:val="28"/>
        </w:rPr>
        <w:t>Глава администрации, уклонившийся от уведомления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14:paraId="5F6A6057" w14:textId="77777777" w:rsidR="008319D5" w:rsidRDefault="008319D5">
      <w:pPr>
        <w:pStyle w:val="a5"/>
        <w:numPr>
          <w:ilvl w:val="1"/>
          <w:numId w:val="5"/>
        </w:numPr>
        <w:tabs>
          <w:tab w:val="left" w:pos="1242"/>
        </w:tabs>
        <w:kinsoku w:val="0"/>
        <w:overflowPunct w:val="0"/>
        <w:ind w:right="391" w:firstLine="539"/>
        <w:rPr>
          <w:sz w:val="28"/>
          <w:szCs w:val="28"/>
        </w:rPr>
        <w:sectPr w:rsidR="008319D5">
          <w:pgSz w:w="11910" w:h="16840"/>
          <w:pgMar w:top="1360" w:right="457" w:bottom="280" w:left="1600" w:header="720" w:footer="720" w:gutter="0"/>
          <w:cols w:space="720" w:equalWidth="0">
            <w:col w:w="9853"/>
          </w:cols>
          <w:noEndnote/>
        </w:sectPr>
      </w:pPr>
    </w:p>
    <w:p w14:paraId="0EFEC878" w14:textId="77777777" w:rsidR="008319D5" w:rsidRDefault="008319D5">
      <w:pPr>
        <w:pStyle w:val="1"/>
        <w:numPr>
          <w:ilvl w:val="1"/>
          <w:numId w:val="1"/>
        </w:numPr>
        <w:tabs>
          <w:tab w:val="left" w:pos="1756"/>
        </w:tabs>
        <w:kinsoku w:val="0"/>
        <w:overflowPunct w:val="0"/>
        <w:spacing w:before="72"/>
        <w:ind w:left="1755" w:hanging="282"/>
      </w:pPr>
      <w:r>
        <w:lastRenderedPageBreak/>
        <w:t>Организация приема и регистрации</w:t>
      </w:r>
      <w:r>
        <w:rPr>
          <w:spacing w:val="-6"/>
        </w:rPr>
        <w:t xml:space="preserve"> </w:t>
      </w:r>
      <w:r>
        <w:t>уведомлений</w:t>
      </w:r>
    </w:p>
    <w:p w14:paraId="5F5D556B" w14:textId="77777777" w:rsidR="008319D5" w:rsidRDefault="008319D5">
      <w:pPr>
        <w:pStyle w:val="a3"/>
        <w:kinsoku w:val="0"/>
        <w:overflowPunct w:val="0"/>
        <w:spacing w:before="8"/>
        <w:rPr>
          <w:b/>
          <w:bCs/>
          <w:sz w:val="27"/>
          <w:szCs w:val="27"/>
        </w:rPr>
      </w:pPr>
    </w:p>
    <w:p w14:paraId="1AA2E20F" w14:textId="77777777" w:rsidR="008319D5" w:rsidRDefault="008319D5">
      <w:pPr>
        <w:pStyle w:val="a5"/>
        <w:numPr>
          <w:ilvl w:val="1"/>
          <w:numId w:val="4"/>
        </w:numPr>
        <w:tabs>
          <w:tab w:val="left" w:pos="1211"/>
        </w:tabs>
        <w:kinsoku w:val="0"/>
        <w:overflowPunct w:val="0"/>
        <w:spacing w:before="1"/>
        <w:ind w:right="386" w:firstLine="539"/>
        <w:rPr>
          <w:sz w:val="28"/>
          <w:szCs w:val="28"/>
        </w:rPr>
      </w:pPr>
      <w:r>
        <w:rPr>
          <w:sz w:val="28"/>
          <w:szCs w:val="28"/>
        </w:rPr>
        <w:t xml:space="preserve">Организация приема и регистрации уведомлений осуществляется аппаратом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 w:rsidR="008E30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поселение.</w:t>
      </w:r>
    </w:p>
    <w:p w14:paraId="75C71A69" w14:textId="77777777" w:rsidR="008319D5" w:rsidRDefault="008319D5">
      <w:pPr>
        <w:pStyle w:val="a5"/>
        <w:numPr>
          <w:ilvl w:val="1"/>
          <w:numId w:val="4"/>
        </w:numPr>
        <w:tabs>
          <w:tab w:val="left" w:pos="1139"/>
        </w:tabs>
        <w:kinsoku w:val="0"/>
        <w:overflowPunct w:val="0"/>
        <w:ind w:right="385" w:firstLine="53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при обращении к нему каких-либо лиц в целях склонения его к совершению коррупционных правонарушений представляет в аппарат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 w:rsidR="008E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письменное уведомление на имя Главы муниципального образования </w:t>
      </w:r>
      <w:r w:rsidR="00C56218">
        <w:rPr>
          <w:sz w:val="28"/>
          <w:szCs w:val="28"/>
        </w:rPr>
        <w:t>Папузинское</w:t>
      </w:r>
      <w:r w:rsidR="008E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по форме, установленной </w:t>
      </w:r>
      <w:hyperlink w:anchor="bookmark0" w:history="1">
        <w:r>
          <w:rPr>
            <w:sz w:val="28"/>
            <w:szCs w:val="28"/>
          </w:rPr>
          <w:t xml:space="preserve">приложением N 1 </w:t>
        </w:r>
      </w:hyperlink>
      <w:r>
        <w:rPr>
          <w:sz w:val="28"/>
          <w:szCs w:val="28"/>
        </w:rPr>
        <w:t>к настоящему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Порядку.</w:t>
      </w:r>
    </w:p>
    <w:p w14:paraId="724D1A7D" w14:textId="77777777" w:rsidR="008319D5" w:rsidRDefault="008319D5">
      <w:pPr>
        <w:pStyle w:val="a3"/>
        <w:kinsoku w:val="0"/>
        <w:overflowPunct w:val="0"/>
        <w:ind w:left="641"/>
        <w:jc w:val="both"/>
      </w:pPr>
      <w:r>
        <w:t>Отказ в принятии уведомления недопустим.</w:t>
      </w:r>
    </w:p>
    <w:p w14:paraId="12FE206E" w14:textId="77777777" w:rsidR="008319D5" w:rsidRDefault="008319D5">
      <w:pPr>
        <w:pStyle w:val="a5"/>
        <w:numPr>
          <w:ilvl w:val="1"/>
          <w:numId w:val="4"/>
        </w:numPr>
        <w:tabs>
          <w:tab w:val="left" w:pos="1398"/>
        </w:tabs>
        <w:kinsoku w:val="0"/>
        <w:overflowPunct w:val="0"/>
        <w:ind w:right="387" w:firstLine="539"/>
        <w:rPr>
          <w:sz w:val="28"/>
          <w:szCs w:val="28"/>
        </w:rPr>
      </w:pPr>
      <w:r>
        <w:rPr>
          <w:sz w:val="28"/>
          <w:szCs w:val="28"/>
        </w:rPr>
        <w:t>Уведомления незамедлительно регистрируются в журнале регистрации уведомлений о фактах обращения к Главе администрации каких-либо лиц в целях склонения его к совершению коррупционных правонарушений (далее - Журнал) (приложение N 2 к настоящему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Порядку).</w:t>
      </w:r>
    </w:p>
    <w:p w14:paraId="3A2EC88B" w14:textId="77777777" w:rsidR="008319D5" w:rsidRDefault="008319D5">
      <w:pPr>
        <w:pStyle w:val="a3"/>
        <w:kinsoku w:val="0"/>
        <w:overflowPunct w:val="0"/>
        <w:ind w:left="102" w:right="394" w:firstLine="539"/>
        <w:jc w:val="both"/>
      </w:pPr>
      <w:r>
        <w:t>Копия зарегистрированного уведомления выдается заявителю на руки под роспись в графе "Особые отметки" Журнала.</w:t>
      </w:r>
    </w:p>
    <w:p w14:paraId="2FD05942" w14:textId="77777777" w:rsidR="008319D5" w:rsidRDefault="008319D5">
      <w:pPr>
        <w:pStyle w:val="a5"/>
        <w:numPr>
          <w:ilvl w:val="1"/>
          <w:numId w:val="4"/>
        </w:numPr>
        <w:tabs>
          <w:tab w:val="left" w:pos="1182"/>
        </w:tabs>
        <w:kinsoku w:val="0"/>
        <w:overflowPunct w:val="0"/>
        <w:ind w:right="391" w:firstLine="539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законом.</w:t>
      </w:r>
    </w:p>
    <w:p w14:paraId="66FD0DDE" w14:textId="77777777" w:rsidR="008319D5" w:rsidRDefault="008319D5">
      <w:pPr>
        <w:pStyle w:val="a3"/>
        <w:kinsoku w:val="0"/>
        <w:overflowPunct w:val="0"/>
        <w:ind w:left="102" w:right="389" w:firstLine="539"/>
        <w:jc w:val="both"/>
      </w:pPr>
      <w:r>
        <w:t xml:space="preserve">Листы журнала должны быть пронумерованы, прошнурованы и скреплены печатью Совета депутатов муниципального образования </w:t>
      </w:r>
      <w:r w:rsidR="00C56218">
        <w:t>Папузинское</w:t>
      </w:r>
      <w:r w:rsidR="008E30C9">
        <w:t xml:space="preserve"> </w:t>
      </w:r>
      <w:r>
        <w:t>сельское поселение.</w:t>
      </w:r>
    </w:p>
    <w:p w14:paraId="1509F623" w14:textId="77777777" w:rsidR="008319D5" w:rsidRDefault="008319D5">
      <w:pPr>
        <w:pStyle w:val="a5"/>
        <w:numPr>
          <w:ilvl w:val="1"/>
          <w:numId w:val="4"/>
        </w:numPr>
        <w:tabs>
          <w:tab w:val="left" w:pos="1213"/>
        </w:tabs>
        <w:kinsoku w:val="0"/>
        <w:overflowPunct w:val="0"/>
        <w:ind w:right="386" w:firstLine="539"/>
        <w:rPr>
          <w:sz w:val="28"/>
          <w:szCs w:val="28"/>
        </w:rPr>
      </w:pPr>
      <w:r>
        <w:rPr>
          <w:sz w:val="28"/>
          <w:szCs w:val="28"/>
        </w:rPr>
        <w:t xml:space="preserve">Уведомление, зарегистрированное в Журнале, в тот же день (за исключением выходных и нерабочих праздничных дней) передается на рассмотрение Главе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 поселение (лицу, временно исполняющему его обязанности) с целью последующей организации проверки содержащихся в нем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сведений.</w:t>
      </w:r>
    </w:p>
    <w:p w14:paraId="3A345330" w14:textId="77777777" w:rsidR="008319D5" w:rsidRDefault="008319D5">
      <w:pPr>
        <w:pStyle w:val="a5"/>
        <w:numPr>
          <w:ilvl w:val="1"/>
          <w:numId w:val="4"/>
        </w:numPr>
        <w:tabs>
          <w:tab w:val="left" w:pos="1227"/>
        </w:tabs>
        <w:kinsoku w:val="0"/>
        <w:overflowPunct w:val="0"/>
        <w:ind w:right="389" w:firstLine="539"/>
        <w:rPr>
          <w:sz w:val="28"/>
          <w:szCs w:val="28"/>
        </w:rPr>
      </w:pPr>
      <w:r>
        <w:rPr>
          <w:sz w:val="28"/>
          <w:szCs w:val="28"/>
        </w:rPr>
        <w:t xml:space="preserve">Журнал хранится в аппарате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 поселение не менее 5 лет с момента регистрации в нем последнего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уведомления.</w:t>
      </w:r>
    </w:p>
    <w:p w14:paraId="0468344E" w14:textId="77777777" w:rsidR="008319D5" w:rsidRDefault="008319D5">
      <w:pPr>
        <w:pStyle w:val="a3"/>
        <w:kinsoku w:val="0"/>
        <w:overflowPunct w:val="0"/>
        <w:spacing w:before="6"/>
      </w:pPr>
    </w:p>
    <w:p w14:paraId="2CAB3BF9" w14:textId="77777777" w:rsidR="008319D5" w:rsidRDefault="008319D5">
      <w:pPr>
        <w:pStyle w:val="1"/>
        <w:numPr>
          <w:ilvl w:val="1"/>
          <w:numId w:val="1"/>
        </w:numPr>
        <w:tabs>
          <w:tab w:val="left" w:pos="829"/>
        </w:tabs>
        <w:kinsoku w:val="0"/>
        <w:overflowPunct w:val="0"/>
        <w:ind w:left="828"/>
      </w:pPr>
      <w:r>
        <w:t>Организация проверки содержащихся в уведомлениях</w:t>
      </w:r>
      <w:r>
        <w:rPr>
          <w:spacing w:val="-22"/>
        </w:rPr>
        <w:t xml:space="preserve"> </w:t>
      </w:r>
      <w:r>
        <w:t>сведений</w:t>
      </w:r>
    </w:p>
    <w:p w14:paraId="40289CAB" w14:textId="77777777" w:rsidR="008319D5" w:rsidRDefault="008319D5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710F2475" w14:textId="77777777" w:rsidR="008319D5" w:rsidRDefault="008319D5">
      <w:pPr>
        <w:pStyle w:val="a5"/>
        <w:numPr>
          <w:ilvl w:val="2"/>
          <w:numId w:val="1"/>
        </w:numPr>
        <w:tabs>
          <w:tab w:val="left" w:pos="1242"/>
        </w:tabs>
        <w:kinsoku w:val="0"/>
        <w:overflowPunct w:val="0"/>
        <w:ind w:right="394" w:firstLine="539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проверки содержащихся в уведомлениях сведений осуществляется аппаратом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поселение.</w:t>
      </w:r>
    </w:p>
    <w:p w14:paraId="6CF6A2A0" w14:textId="77777777" w:rsidR="008319D5" w:rsidRDefault="008319D5">
      <w:pPr>
        <w:pStyle w:val="a5"/>
        <w:numPr>
          <w:ilvl w:val="2"/>
          <w:numId w:val="1"/>
        </w:numPr>
        <w:tabs>
          <w:tab w:val="left" w:pos="1271"/>
        </w:tabs>
        <w:kinsoku w:val="0"/>
        <w:overflowPunct w:val="0"/>
        <w:ind w:right="386" w:firstLine="539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течение 10 рабочих дней с момента регистрации уведомления. В случае необходимости срок проверки может быть продлен Главой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 поселение по ходатайству аппарата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 w:rsidR="008E30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 но не более чем на 10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14:paraId="4CC9B35C" w14:textId="77777777" w:rsidR="008319D5" w:rsidRDefault="008319D5">
      <w:pPr>
        <w:pStyle w:val="a5"/>
        <w:numPr>
          <w:ilvl w:val="2"/>
          <w:numId w:val="1"/>
        </w:numPr>
        <w:tabs>
          <w:tab w:val="left" w:pos="1300"/>
        </w:tabs>
        <w:kinsoku w:val="0"/>
        <w:overflowPunct w:val="0"/>
        <w:ind w:right="389" w:firstLine="539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администрации, по письменному запросу аппарата Совета депутатов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14:paraId="70F2A52A" w14:textId="77777777" w:rsidR="008319D5" w:rsidRDefault="008319D5">
      <w:pPr>
        <w:pStyle w:val="a5"/>
        <w:numPr>
          <w:ilvl w:val="2"/>
          <w:numId w:val="1"/>
        </w:numPr>
        <w:tabs>
          <w:tab w:val="left" w:pos="1300"/>
        </w:tabs>
        <w:kinsoku w:val="0"/>
        <w:overflowPunct w:val="0"/>
        <w:ind w:right="389" w:firstLine="539"/>
        <w:rPr>
          <w:sz w:val="28"/>
          <w:szCs w:val="28"/>
        </w:rPr>
        <w:sectPr w:rsidR="008319D5">
          <w:pgSz w:w="11910" w:h="16840"/>
          <w:pgMar w:top="1040" w:right="457" w:bottom="280" w:left="1600" w:header="720" w:footer="720" w:gutter="0"/>
          <w:cols w:space="720"/>
          <w:noEndnote/>
        </w:sectPr>
      </w:pPr>
    </w:p>
    <w:p w14:paraId="27B726CF" w14:textId="77777777" w:rsidR="008319D5" w:rsidRDefault="008319D5">
      <w:pPr>
        <w:pStyle w:val="a3"/>
        <w:kinsoku w:val="0"/>
        <w:overflowPunct w:val="0"/>
        <w:spacing w:before="67" w:line="242" w:lineRule="auto"/>
        <w:ind w:left="102" w:right="388"/>
        <w:jc w:val="both"/>
      </w:pPr>
      <w:r>
        <w:lastRenderedPageBreak/>
        <w:t xml:space="preserve">образования </w:t>
      </w:r>
      <w:r w:rsidR="00C56218">
        <w:t>Папузинское</w:t>
      </w:r>
      <w:r>
        <w:t xml:space="preserve"> сельское поселение, представляют необходимые для проверки материалы, пояснения.</w:t>
      </w:r>
    </w:p>
    <w:p w14:paraId="38589211" w14:textId="77777777" w:rsidR="008319D5" w:rsidRDefault="008319D5">
      <w:pPr>
        <w:pStyle w:val="a3"/>
        <w:kinsoku w:val="0"/>
        <w:overflowPunct w:val="0"/>
        <w:ind w:left="102" w:right="386" w:firstLine="539"/>
        <w:jc w:val="both"/>
      </w:pPr>
      <w:r>
        <w:t>В ходе проверки объяснения могут быть запрошены у Главы администрации,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14:paraId="38E858DD" w14:textId="77777777" w:rsidR="008319D5" w:rsidRDefault="008319D5">
      <w:pPr>
        <w:pStyle w:val="a3"/>
        <w:kinsoku w:val="0"/>
        <w:overflowPunct w:val="0"/>
        <w:ind w:left="102" w:right="385" w:firstLine="539"/>
        <w:jc w:val="both"/>
      </w:pPr>
      <w:r>
        <w:t xml:space="preserve">Кроме того, Глава администрации, представивший уведомление, по его письменному ходатайству должен быть ознакомлен с материалами и результатами проверки. В случае несогласия с выводами проведенной проверки Глава администрации вправе представить Главе муниципального образования </w:t>
      </w:r>
      <w:r w:rsidR="00C56218">
        <w:t>Папузинское</w:t>
      </w:r>
      <w:r>
        <w:t xml:space="preserve"> сельское поселение (лицу, временно исполняющему его обязанности) заявление о своем несогласии с обязательным указанием причин.</w:t>
      </w:r>
    </w:p>
    <w:p w14:paraId="44A5E316" w14:textId="77777777" w:rsidR="008319D5" w:rsidRDefault="008319D5">
      <w:pPr>
        <w:pStyle w:val="a5"/>
        <w:numPr>
          <w:ilvl w:val="2"/>
          <w:numId w:val="1"/>
        </w:numPr>
        <w:tabs>
          <w:tab w:val="left" w:pos="1187"/>
        </w:tabs>
        <w:kinsoku w:val="0"/>
        <w:overflowPunct w:val="0"/>
        <w:ind w:right="386" w:firstLine="53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уведомлений аппарат Совета депутатов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 поселение обеспечивает соблюдение конституционных прав и свобод человека и гражданина, конфиденциальность содержащейся в материалах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14:paraId="2B05A3CD" w14:textId="77777777" w:rsidR="008319D5" w:rsidRDefault="008319D5">
      <w:pPr>
        <w:pStyle w:val="a5"/>
        <w:numPr>
          <w:ilvl w:val="2"/>
          <w:numId w:val="1"/>
        </w:numPr>
        <w:tabs>
          <w:tab w:val="left" w:pos="1135"/>
        </w:tabs>
        <w:kinsoku w:val="0"/>
        <w:overflowPunct w:val="0"/>
        <w:spacing w:line="320" w:lineRule="exact"/>
        <w:ind w:left="1134" w:hanging="494"/>
        <w:rPr>
          <w:sz w:val="28"/>
          <w:szCs w:val="28"/>
        </w:rPr>
      </w:pPr>
      <w:r>
        <w:rPr>
          <w:sz w:val="28"/>
          <w:szCs w:val="28"/>
        </w:rPr>
        <w:t>По итогам проверки готовится письменное заключение, 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котором:</w:t>
      </w:r>
    </w:p>
    <w:p w14:paraId="1269BD07" w14:textId="77777777" w:rsidR="008319D5" w:rsidRDefault="008319D5">
      <w:pPr>
        <w:pStyle w:val="a5"/>
        <w:numPr>
          <w:ilvl w:val="0"/>
          <w:numId w:val="3"/>
        </w:numPr>
        <w:tabs>
          <w:tab w:val="left" w:pos="806"/>
        </w:tabs>
        <w:kinsoku w:val="0"/>
        <w:overflowPunct w:val="0"/>
        <w:spacing w:line="322" w:lineRule="exact"/>
        <w:ind w:left="805" w:hanging="165"/>
        <w:rPr>
          <w:sz w:val="28"/>
          <w:szCs w:val="28"/>
        </w:rPr>
      </w:pPr>
      <w:r>
        <w:rPr>
          <w:sz w:val="28"/>
          <w:szCs w:val="28"/>
        </w:rPr>
        <w:t>указываются результаты проверки представленных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сведений;</w:t>
      </w:r>
    </w:p>
    <w:p w14:paraId="7D8568F1" w14:textId="77777777" w:rsidR="008319D5" w:rsidRDefault="008319D5">
      <w:pPr>
        <w:pStyle w:val="a5"/>
        <w:numPr>
          <w:ilvl w:val="0"/>
          <w:numId w:val="3"/>
        </w:numPr>
        <w:tabs>
          <w:tab w:val="left" w:pos="820"/>
        </w:tabs>
        <w:kinsoku w:val="0"/>
        <w:overflowPunct w:val="0"/>
        <w:spacing w:line="242" w:lineRule="auto"/>
        <w:ind w:right="392" w:firstLine="539"/>
        <w:rPr>
          <w:sz w:val="28"/>
          <w:szCs w:val="28"/>
        </w:rPr>
      </w:pPr>
      <w:r>
        <w:rPr>
          <w:sz w:val="28"/>
          <w:szCs w:val="28"/>
        </w:rPr>
        <w:t>подтверждается или опровергается факт обращения с целью склонения муниципального служащего к совершению коррупционных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правонарушений;</w:t>
      </w:r>
    </w:p>
    <w:p w14:paraId="0217D69F" w14:textId="77777777" w:rsidR="008319D5" w:rsidRDefault="008319D5">
      <w:pPr>
        <w:pStyle w:val="a5"/>
        <w:numPr>
          <w:ilvl w:val="0"/>
          <w:numId w:val="3"/>
        </w:numPr>
        <w:tabs>
          <w:tab w:val="left" w:pos="1060"/>
        </w:tabs>
        <w:kinsoku w:val="0"/>
        <w:overflowPunct w:val="0"/>
        <w:ind w:right="385" w:firstLine="539"/>
        <w:rPr>
          <w:sz w:val="28"/>
          <w:szCs w:val="28"/>
        </w:rPr>
      </w:pPr>
      <w:r>
        <w:rPr>
          <w:sz w:val="28"/>
          <w:szCs w:val="28"/>
        </w:rPr>
        <w:t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Главы администрации к совершению коррупционных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правонарушений.</w:t>
      </w:r>
    </w:p>
    <w:p w14:paraId="679148FB" w14:textId="77777777" w:rsidR="008319D5" w:rsidRDefault="008319D5">
      <w:pPr>
        <w:pStyle w:val="a5"/>
        <w:numPr>
          <w:ilvl w:val="2"/>
          <w:numId w:val="1"/>
        </w:numPr>
        <w:tabs>
          <w:tab w:val="left" w:pos="1156"/>
        </w:tabs>
        <w:kinsoku w:val="0"/>
        <w:overflowPunct w:val="0"/>
        <w:ind w:right="390" w:firstLine="53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уведомление с приложением материалов проверки представляется Главе муниципального образования </w:t>
      </w:r>
      <w:r w:rsidR="00C56218">
        <w:rPr>
          <w:sz w:val="28"/>
          <w:szCs w:val="28"/>
        </w:rPr>
        <w:t>Папузинское</w:t>
      </w:r>
      <w:r>
        <w:rPr>
          <w:sz w:val="28"/>
          <w:szCs w:val="28"/>
        </w:rPr>
        <w:t xml:space="preserve"> сельское поселение (лицу, временно исполняющему его обязанности) для принятия решения о направлении информации в правоохранительные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органы.</w:t>
      </w:r>
    </w:p>
    <w:p w14:paraId="4BA9C05E" w14:textId="77777777" w:rsidR="008319D5" w:rsidRDefault="008319D5">
      <w:pPr>
        <w:pStyle w:val="a3"/>
        <w:kinsoku w:val="0"/>
        <w:overflowPunct w:val="0"/>
        <w:rPr>
          <w:sz w:val="20"/>
          <w:szCs w:val="20"/>
        </w:rPr>
      </w:pPr>
    </w:p>
    <w:p w14:paraId="4A45B84E" w14:textId="77777777" w:rsidR="008319D5" w:rsidRDefault="008319D5">
      <w:pPr>
        <w:pStyle w:val="a3"/>
        <w:kinsoku w:val="0"/>
        <w:overflowPunct w:val="0"/>
        <w:rPr>
          <w:sz w:val="20"/>
          <w:szCs w:val="20"/>
        </w:rPr>
      </w:pPr>
    </w:p>
    <w:p w14:paraId="6FBC6039" w14:textId="5D4932CF" w:rsidR="008319D5" w:rsidRDefault="00562DB6">
      <w:pPr>
        <w:pStyle w:val="a3"/>
        <w:kinsoku w:val="0"/>
        <w:overflowPunct w:val="0"/>
        <w:spacing w:before="9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57904A2A" wp14:editId="01600FC2">
                <wp:simplePos x="0" y="0"/>
                <wp:positionH relativeFrom="page">
                  <wp:posOffset>3071495</wp:posOffset>
                </wp:positionH>
                <wp:positionV relativeFrom="paragraph">
                  <wp:posOffset>107315</wp:posOffset>
                </wp:positionV>
                <wp:extent cx="1956435" cy="1270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0"/>
                        </a:xfrm>
                        <a:custGeom>
                          <a:avLst/>
                          <a:gdLst>
                            <a:gd name="T0" fmla="*/ 0 w 3081"/>
                            <a:gd name="T1" fmla="*/ 0 h 20"/>
                            <a:gd name="T2" fmla="*/ 3080 w 3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1" h="2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26505" id="Freeform 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85pt,8.45pt,395.85pt,8.45pt" coordsize="3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" o:allowincell="f" filled="f" strokeweight=".19811mm">
                <v:path arrowok="t" o:connecttype="custom" o:connectlocs="0,0;1955800,0" o:connectangles="0,0"/>
                <w10:wrap type="topAndBottom" anchorx="page"/>
              </v:polyline>
            </w:pict>
          </mc:Fallback>
        </mc:AlternateContent>
      </w:r>
    </w:p>
    <w:p w14:paraId="28C46D62" w14:textId="77777777" w:rsidR="008319D5" w:rsidRDefault="008319D5">
      <w:pPr>
        <w:pStyle w:val="a3"/>
        <w:kinsoku w:val="0"/>
        <w:overflowPunct w:val="0"/>
        <w:spacing w:before="9"/>
        <w:rPr>
          <w:sz w:val="10"/>
          <w:szCs w:val="10"/>
        </w:rPr>
        <w:sectPr w:rsidR="008319D5">
          <w:pgSz w:w="11910" w:h="16840"/>
          <w:pgMar w:top="1040" w:right="457" w:bottom="280" w:left="1600" w:header="720" w:footer="720" w:gutter="0"/>
          <w:cols w:space="720"/>
          <w:noEndnote/>
        </w:sectPr>
      </w:pPr>
    </w:p>
    <w:p w14:paraId="12A51A0D" w14:textId="77777777" w:rsidR="008319D5" w:rsidRDefault="008319D5">
      <w:pPr>
        <w:pStyle w:val="a3"/>
        <w:kinsoku w:val="0"/>
        <w:overflowPunct w:val="0"/>
        <w:spacing w:before="67"/>
        <w:ind w:right="387"/>
        <w:jc w:val="right"/>
      </w:pPr>
      <w:r>
        <w:lastRenderedPageBreak/>
        <w:t>Приложение N</w:t>
      </w:r>
      <w:r>
        <w:rPr>
          <w:spacing w:val="-4"/>
        </w:rPr>
        <w:t xml:space="preserve"> </w:t>
      </w:r>
      <w:r>
        <w:t>1</w:t>
      </w:r>
    </w:p>
    <w:p w14:paraId="62E52935" w14:textId="77777777" w:rsidR="008319D5" w:rsidRDefault="008319D5">
      <w:pPr>
        <w:pStyle w:val="a3"/>
        <w:kinsoku w:val="0"/>
        <w:overflowPunct w:val="0"/>
        <w:spacing w:before="3"/>
        <w:ind w:right="385"/>
        <w:jc w:val="right"/>
      </w:pPr>
      <w:r w:rsidRPr="00C56218">
        <w:rPr>
          <w:smallCaps/>
          <w:w w:val="91"/>
        </w:rPr>
        <w:t>к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р</w:t>
      </w:r>
      <w:r>
        <w:t>я</w:t>
      </w:r>
      <w:r>
        <w:rPr>
          <w:spacing w:val="1"/>
        </w:rPr>
        <w:t>д</w:t>
      </w:r>
      <w:r>
        <w:t>ку</w:t>
      </w:r>
    </w:p>
    <w:p w14:paraId="0C6AB0D8" w14:textId="77777777" w:rsidR="008319D5" w:rsidRDefault="008319D5">
      <w:pPr>
        <w:pStyle w:val="a3"/>
        <w:kinsoku w:val="0"/>
        <w:overflowPunct w:val="0"/>
        <w:spacing w:before="9"/>
      </w:pPr>
    </w:p>
    <w:p w14:paraId="740F1918" w14:textId="77777777" w:rsidR="008319D5" w:rsidRDefault="008319D5">
      <w:pPr>
        <w:pStyle w:val="a3"/>
        <w:kinsoku w:val="0"/>
        <w:overflowPunct w:val="0"/>
        <w:spacing w:before="1"/>
        <w:ind w:left="5015" w:right="388" w:firstLine="60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муниципального образования </w:t>
      </w:r>
      <w:r w:rsidR="00C56218">
        <w:rPr>
          <w:rFonts w:ascii="Courier New" w:hAnsi="Courier New" w:cs="Courier New"/>
          <w:sz w:val="20"/>
          <w:szCs w:val="20"/>
        </w:rPr>
        <w:t>Папузинское</w:t>
      </w:r>
      <w:r w:rsidR="008E30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сельское поселение </w:t>
      </w:r>
      <w:r w:rsidR="008E30C9">
        <w:rPr>
          <w:rFonts w:ascii="Courier New" w:hAnsi="Courier New" w:cs="Courier New"/>
          <w:sz w:val="20"/>
          <w:szCs w:val="20"/>
        </w:rPr>
        <w:t xml:space="preserve">Базарносызганского </w:t>
      </w:r>
      <w:r>
        <w:rPr>
          <w:rFonts w:ascii="Courier New" w:hAnsi="Courier New" w:cs="Courier New"/>
          <w:sz w:val="20"/>
          <w:szCs w:val="20"/>
        </w:rPr>
        <w:t>района Ульяновской</w:t>
      </w:r>
      <w:r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области</w:t>
      </w:r>
    </w:p>
    <w:p w14:paraId="0242AAA1" w14:textId="44338C83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557A005A" wp14:editId="3A6EB571">
                <wp:simplePos x="0" y="0"/>
                <wp:positionH relativeFrom="page">
                  <wp:posOffset>4509770</wp:posOffset>
                </wp:positionH>
                <wp:positionV relativeFrom="paragraph">
                  <wp:posOffset>137160</wp:posOffset>
                </wp:positionV>
                <wp:extent cx="2286000" cy="1270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4774F" id="Freeform 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1pt,10.8pt,535.1pt,10.8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" o:allowincell="f" filled="f" strokeweight=".14406mm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14:paraId="52988E2C" w14:textId="77777777" w:rsidR="008319D5" w:rsidRDefault="008319D5">
      <w:pPr>
        <w:pStyle w:val="a3"/>
        <w:kinsoku w:val="0"/>
        <w:overflowPunct w:val="0"/>
        <w:spacing w:line="204" w:lineRule="exact"/>
        <w:ind w:right="20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</w:t>
      </w:r>
    </w:p>
    <w:p w14:paraId="419303DB" w14:textId="5B83F972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446C6765" wp14:editId="56C19528">
                <wp:simplePos x="0" y="0"/>
                <wp:positionH relativeFrom="page">
                  <wp:posOffset>4509770</wp:posOffset>
                </wp:positionH>
                <wp:positionV relativeFrom="paragraph">
                  <wp:posOffset>137160</wp:posOffset>
                </wp:positionV>
                <wp:extent cx="2286000" cy="1270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6A703" id="Freeform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1pt,10.8pt,535.1pt,10.8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" o:allowincell="f" filled="f" strokeweight=".14406mm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14:paraId="4007B92F" w14:textId="77777777" w:rsidR="008319D5" w:rsidRDefault="008319D5">
      <w:pPr>
        <w:pStyle w:val="a3"/>
        <w:kinsoku w:val="0"/>
        <w:overflowPunct w:val="0"/>
        <w:ind w:right="74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занимаемая должность)</w:t>
      </w:r>
    </w:p>
    <w:p w14:paraId="035804A3" w14:textId="77777777" w:rsidR="008319D5" w:rsidRDefault="008319D5">
      <w:pPr>
        <w:pStyle w:val="a3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14:paraId="62B69C68" w14:textId="77777777" w:rsidR="008319D5" w:rsidRDefault="008319D5">
      <w:pPr>
        <w:pStyle w:val="a3"/>
        <w:kinsoku w:val="0"/>
        <w:overflowPunct w:val="0"/>
        <w:ind w:left="3926" w:right="4565"/>
        <w:jc w:val="center"/>
        <w:rPr>
          <w:rFonts w:ascii="Courier New" w:hAnsi="Courier New" w:cs="Courier New"/>
          <w:sz w:val="20"/>
          <w:szCs w:val="20"/>
        </w:rPr>
      </w:pPr>
      <w:bookmarkStart w:id="0" w:name="_bookmark0"/>
      <w:bookmarkEnd w:id="0"/>
      <w:r>
        <w:rPr>
          <w:rFonts w:ascii="Courier New" w:hAnsi="Courier New" w:cs="Courier New"/>
          <w:sz w:val="20"/>
          <w:szCs w:val="20"/>
        </w:rPr>
        <w:t>УВЕДОМЛЕНИЕ</w:t>
      </w:r>
    </w:p>
    <w:p w14:paraId="129B2EA8" w14:textId="77777777" w:rsidR="008319D5" w:rsidRDefault="008319D5">
      <w:pPr>
        <w:pStyle w:val="a3"/>
        <w:kinsoku w:val="0"/>
        <w:overflowPunct w:val="0"/>
        <w:spacing w:before="2"/>
        <w:ind w:left="517" w:right="805" w:hanging="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фактах обращения в целях склонения Главы администрации муниципального образования </w:t>
      </w:r>
      <w:r w:rsidR="00C56218">
        <w:rPr>
          <w:rFonts w:ascii="Courier New" w:hAnsi="Courier New" w:cs="Courier New"/>
          <w:sz w:val="20"/>
          <w:szCs w:val="20"/>
        </w:rPr>
        <w:t>Папузинское</w:t>
      </w:r>
      <w:r w:rsidR="008E30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сельское поселение </w:t>
      </w:r>
      <w:r w:rsidR="008E30C9">
        <w:rPr>
          <w:rFonts w:ascii="Courier New" w:hAnsi="Courier New" w:cs="Courier New"/>
          <w:sz w:val="20"/>
          <w:szCs w:val="20"/>
        </w:rPr>
        <w:t xml:space="preserve">Базарносызганского </w:t>
      </w:r>
      <w:r>
        <w:rPr>
          <w:rFonts w:ascii="Courier New" w:hAnsi="Courier New" w:cs="Courier New"/>
          <w:sz w:val="20"/>
          <w:szCs w:val="20"/>
        </w:rPr>
        <w:t>района Ульяновской области к совершению его коррупционных правонарушений</w:t>
      </w:r>
    </w:p>
    <w:p w14:paraId="66599395" w14:textId="77777777" w:rsidR="008319D5" w:rsidRDefault="008319D5">
      <w:pPr>
        <w:pStyle w:val="a3"/>
        <w:kinsoku w:val="0"/>
        <w:overflowPunct w:val="0"/>
        <w:spacing w:before="10"/>
        <w:rPr>
          <w:rFonts w:ascii="Courier New" w:hAnsi="Courier New" w:cs="Courier New"/>
          <w:sz w:val="19"/>
          <w:szCs w:val="19"/>
        </w:rPr>
      </w:pPr>
    </w:p>
    <w:p w14:paraId="157FAFF2" w14:textId="77777777" w:rsidR="008319D5" w:rsidRDefault="008319D5">
      <w:pPr>
        <w:pStyle w:val="a3"/>
        <w:tabs>
          <w:tab w:val="left" w:pos="2141"/>
          <w:tab w:val="left" w:pos="3222"/>
          <w:tab w:val="left" w:pos="3702"/>
          <w:tab w:val="left" w:pos="5021"/>
          <w:tab w:val="left" w:pos="5142"/>
          <w:tab w:val="left" w:pos="5622"/>
          <w:tab w:val="left" w:pos="6341"/>
          <w:tab w:val="left" w:pos="7061"/>
          <w:tab w:val="left" w:pos="7421"/>
          <w:tab w:val="left" w:pos="7782"/>
          <w:tab w:val="left" w:pos="8261"/>
        </w:tabs>
        <w:kinsoku w:val="0"/>
        <w:overflowPunct w:val="0"/>
        <w:ind w:left="102" w:right="742" w:firstLine="47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Уведомляю о факте обращения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целях</w:t>
      </w:r>
      <w:r>
        <w:rPr>
          <w:rFonts w:ascii="Courier New" w:hAnsi="Courier New" w:cs="Courier New"/>
          <w:sz w:val="20"/>
          <w:szCs w:val="20"/>
        </w:rPr>
        <w:tab/>
        <w:t>склонения</w:t>
      </w:r>
      <w:r>
        <w:rPr>
          <w:rFonts w:ascii="Courier New" w:hAnsi="Courier New" w:cs="Courier New"/>
          <w:sz w:val="20"/>
          <w:szCs w:val="20"/>
        </w:rPr>
        <w:tab/>
        <w:t>меня</w:t>
      </w:r>
      <w:r>
        <w:rPr>
          <w:rFonts w:ascii="Courier New" w:hAnsi="Courier New" w:cs="Courier New"/>
          <w:sz w:val="20"/>
          <w:szCs w:val="20"/>
        </w:rPr>
        <w:tab/>
        <w:t>к</w:t>
      </w:r>
      <w:r>
        <w:rPr>
          <w:rFonts w:ascii="Courier New" w:hAnsi="Courier New" w:cs="Courier New"/>
          <w:sz w:val="20"/>
          <w:szCs w:val="20"/>
        </w:rPr>
        <w:tab/>
        <w:t>коррупционному правонарушению</w:t>
      </w:r>
      <w:r>
        <w:rPr>
          <w:rFonts w:ascii="Courier New" w:hAnsi="Courier New" w:cs="Courier New"/>
          <w:sz w:val="20"/>
          <w:szCs w:val="20"/>
        </w:rPr>
        <w:tab/>
        <w:t>(далее</w:t>
      </w:r>
      <w:r>
        <w:rPr>
          <w:rFonts w:ascii="Courier New" w:hAnsi="Courier New" w:cs="Courier New"/>
          <w:sz w:val="20"/>
          <w:szCs w:val="20"/>
        </w:rPr>
        <w:tab/>
        <w:t>-</w:t>
      </w:r>
      <w:r>
        <w:rPr>
          <w:rFonts w:ascii="Courier New" w:hAnsi="Courier New" w:cs="Courier New"/>
          <w:sz w:val="20"/>
          <w:szCs w:val="20"/>
        </w:rPr>
        <w:tab/>
        <w:t>склонение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w w:val="95"/>
          <w:sz w:val="20"/>
          <w:szCs w:val="20"/>
        </w:rPr>
        <w:t>правонарушению)</w:t>
      </w:r>
      <w:r>
        <w:rPr>
          <w:rFonts w:ascii="Courier New" w:hAnsi="Courier New" w:cs="Courier New"/>
          <w:w w:val="95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со</w:t>
      </w:r>
      <w:r>
        <w:rPr>
          <w:rFonts w:ascii="Courier New" w:hAnsi="Courier New" w:cs="Courier New"/>
          <w:sz w:val="20"/>
          <w:szCs w:val="20"/>
        </w:rPr>
        <w:tab/>
        <w:t>стороны</w:t>
      </w:r>
    </w:p>
    <w:p w14:paraId="5E8D9135" w14:textId="1BF2B5E4" w:rsidR="008319D5" w:rsidRDefault="00562DB6">
      <w:pPr>
        <w:pStyle w:val="a3"/>
        <w:kinsoku w:val="0"/>
        <w:overflowPunct w:val="0"/>
        <w:spacing w:before="3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0DC75A59" wp14:editId="66A9D239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715000" cy="1270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C0A19" id="Freeform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5pt,535.1pt,10.8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7808843A" w14:textId="77777777" w:rsidR="008319D5" w:rsidRDefault="008319D5">
      <w:pPr>
        <w:pStyle w:val="a3"/>
        <w:kinsoku w:val="0"/>
        <w:overflowPunct w:val="0"/>
        <w:ind w:left="154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все известные сведения о лице,</w:t>
      </w:r>
    </w:p>
    <w:p w14:paraId="79C5AD70" w14:textId="079CE807" w:rsidR="008319D5" w:rsidRDefault="00562DB6">
      <w:pPr>
        <w:pStyle w:val="a3"/>
        <w:kinsoku w:val="0"/>
        <w:overflowPunct w:val="0"/>
        <w:spacing w:before="4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33E1B4D7" wp14:editId="08678D1B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715000" cy="1270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446C4" id="Freeform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9pt,535.1pt,10.9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2F9B9202" w14:textId="77777777" w:rsidR="008319D5" w:rsidRDefault="008319D5">
      <w:pPr>
        <w:pStyle w:val="a3"/>
        <w:kinsoku w:val="0"/>
        <w:overflowPunct w:val="0"/>
        <w:spacing w:line="201" w:lineRule="exact"/>
        <w:ind w:left="28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склоняющем к правонарушению)</w:t>
      </w:r>
    </w:p>
    <w:p w14:paraId="7E3D14FD" w14:textId="149253A4" w:rsidR="008319D5" w:rsidRDefault="00562DB6">
      <w:pPr>
        <w:pStyle w:val="a3"/>
        <w:kinsoku w:val="0"/>
        <w:overflowPunct w:val="0"/>
        <w:spacing w:before="4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4E371E5" wp14:editId="25D26C52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716270" cy="1270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0"/>
                        </a:xfrm>
                        <a:custGeom>
                          <a:avLst/>
                          <a:gdLst>
                            <a:gd name="T0" fmla="*/ 0 w 9002"/>
                            <a:gd name="T1" fmla="*/ 0 h 20"/>
                            <a:gd name="T2" fmla="*/ 9001 w 9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2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F1AD7" id="Freeform 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9pt,535.15pt,10.9pt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" o:allowincell="f" filled="f" strokeweight=".14406mm">
                <v:path arrowok="t" o:connecttype="custom" o:connectlocs="0,0;5715635,0" o:connectangles="0,0"/>
                <w10:wrap type="topAndBottom" anchorx="page"/>
              </v:polyline>
            </w:pict>
          </mc:Fallback>
        </mc:AlternateContent>
      </w:r>
    </w:p>
    <w:p w14:paraId="085B2BF1" w14:textId="77777777" w:rsidR="008319D5" w:rsidRDefault="008319D5">
      <w:pPr>
        <w:pStyle w:val="a3"/>
        <w:tabs>
          <w:tab w:val="left" w:pos="9145"/>
        </w:tabs>
        <w:kinsoku w:val="0"/>
        <w:overflowPunct w:val="0"/>
        <w:spacing w:line="201" w:lineRule="exact"/>
        <w:ind w:left="581"/>
        <w:rPr>
          <w:w w:val="99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Склонение к правонарушению производилось в целях осуществления</w:t>
      </w:r>
      <w:r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мною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CB1841C" w14:textId="04ECA3E7" w:rsidR="008319D5" w:rsidRDefault="00562DB6">
      <w:pPr>
        <w:pStyle w:val="a3"/>
        <w:kinsoku w:val="0"/>
        <w:overflowPunct w:val="0"/>
        <w:spacing w:before="1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54955D92" wp14:editId="6AC79003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7ABE8" id="Freeform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1337BCA" wp14:editId="08617E4A">
                <wp:simplePos x="0" y="0"/>
                <wp:positionH relativeFrom="page">
                  <wp:posOffset>1080770</wp:posOffset>
                </wp:positionH>
                <wp:positionV relativeFrom="paragraph">
                  <wp:posOffset>281940</wp:posOffset>
                </wp:positionV>
                <wp:extent cx="5715000" cy="1270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B8A30A" id="Freeform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2.2pt,535.1pt,22.2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3125EB8F" w14:textId="77777777" w:rsidR="008319D5" w:rsidRDefault="008319D5">
      <w:pPr>
        <w:pStyle w:val="a3"/>
        <w:kinsoku w:val="0"/>
        <w:overflowPunct w:val="0"/>
        <w:rPr>
          <w:sz w:val="13"/>
          <w:szCs w:val="13"/>
        </w:rPr>
      </w:pPr>
    </w:p>
    <w:p w14:paraId="16CA8812" w14:textId="77777777" w:rsidR="008319D5" w:rsidRDefault="008319D5">
      <w:pPr>
        <w:pStyle w:val="a3"/>
        <w:kinsoku w:val="0"/>
        <w:overflowPunct w:val="0"/>
        <w:spacing w:line="201" w:lineRule="exact"/>
        <w:ind w:left="10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сущность предполагаемого правонарушения, информация о действии</w:t>
      </w:r>
    </w:p>
    <w:p w14:paraId="72D2DA13" w14:textId="770BE37A" w:rsidR="008319D5" w:rsidRDefault="00562DB6">
      <w:pPr>
        <w:pStyle w:val="a3"/>
        <w:kinsoku w:val="0"/>
        <w:overflowPunct w:val="0"/>
        <w:spacing w:before="4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F20AE61" wp14:editId="437EEB0B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715000" cy="1270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A4DBD" id="Freeform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9pt,535.1pt,10.9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1E050C4E" w14:textId="77777777" w:rsidR="008319D5" w:rsidRDefault="008319D5">
      <w:pPr>
        <w:pStyle w:val="a3"/>
        <w:kinsoku w:val="0"/>
        <w:overflowPunct w:val="0"/>
        <w:spacing w:line="201" w:lineRule="exact"/>
        <w:ind w:left="7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(бездействии), которое муниципальный служащий должен был</w:t>
      </w:r>
      <w:r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совершить</w:t>
      </w:r>
    </w:p>
    <w:p w14:paraId="42B5DA7C" w14:textId="13A4DE84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3CE8959" wp14:editId="4552C6E3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635" cy="1270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0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E5ADB" id="Freeform 1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558BB231" w14:textId="77777777" w:rsidR="008319D5" w:rsidRDefault="008319D5">
      <w:pPr>
        <w:pStyle w:val="a3"/>
        <w:kinsoku w:val="0"/>
        <w:overflowPunct w:val="0"/>
        <w:spacing w:line="204" w:lineRule="exact"/>
        <w:ind w:left="58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обращению; информация об отказе муниципального служащего</w:t>
      </w:r>
      <w:r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принять</w:t>
      </w:r>
    </w:p>
    <w:p w14:paraId="6B3FF843" w14:textId="1C48B54B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7577CC98" wp14:editId="473D789B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96BA7" id="Freeform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102402DA" w14:textId="77777777" w:rsidR="008319D5" w:rsidRDefault="008319D5">
      <w:pPr>
        <w:pStyle w:val="a3"/>
        <w:kinsoku w:val="0"/>
        <w:overflowPunct w:val="0"/>
        <w:spacing w:line="204" w:lineRule="exact"/>
        <w:ind w:left="58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предложение лица (лиц) о совершении коррупционного правонарушения;</w:t>
      </w:r>
    </w:p>
    <w:p w14:paraId="508E16DF" w14:textId="3CB6EA97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FF0E0B0" wp14:editId="7CCF6DDE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8999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18505" id="Freeform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05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" o:allowincell="f" filled="f" strokeweight=".14406mm">
                <v:path arrowok="t" o:connecttype="custom" o:connectlocs="0,0;5714365,0" o:connectangles="0,0"/>
                <w10:wrap type="topAndBottom" anchorx="page"/>
              </v:polyline>
            </w:pict>
          </mc:Fallback>
        </mc:AlternateContent>
      </w:r>
    </w:p>
    <w:p w14:paraId="76105342" w14:textId="77777777" w:rsidR="008319D5" w:rsidRDefault="008319D5">
      <w:pPr>
        <w:pStyle w:val="a3"/>
        <w:kinsoku w:val="0"/>
        <w:overflowPunct w:val="0"/>
        <w:ind w:left="4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 о наличии (отсутствии) договоренности о дальнейшей встрече</w:t>
      </w:r>
    </w:p>
    <w:p w14:paraId="6B56FA8B" w14:textId="75514CB0" w:rsidR="008319D5" w:rsidRDefault="00562DB6">
      <w:pPr>
        <w:pStyle w:val="a3"/>
        <w:kinsoku w:val="0"/>
        <w:overflowPunct w:val="0"/>
        <w:spacing w:before="4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6E88CBE" wp14:editId="60B75C00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181600" cy="1270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0"/>
                        </a:xfrm>
                        <a:custGeom>
                          <a:avLst/>
                          <a:gdLst>
                            <a:gd name="T0" fmla="*/ 0 w 8160"/>
                            <a:gd name="T1" fmla="*/ 0 h 20"/>
                            <a:gd name="T2" fmla="*/ 8160 w 8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0" h="2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D8051" id="Freeform 1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9pt,493.1pt,10.9pt" coordsize="8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" o:allowincell="f" filled="f" strokeweight=".14406mm">
                <v:path arrowok="t" o:connecttype="custom" o:connectlocs="0,0;5181600,0" o:connectangles="0,0"/>
                <w10:wrap type="topAndBottom" anchorx="page"/>
              </v:polyline>
            </w:pict>
          </mc:Fallback>
        </mc:AlternateContent>
      </w:r>
    </w:p>
    <w:p w14:paraId="02D6922C" w14:textId="77777777" w:rsidR="008319D5" w:rsidRDefault="008319D5">
      <w:pPr>
        <w:pStyle w:val="a3"/>
        <w:kinsoku w:val="0"/>
        <w:overflowPunct w:val="0"/>
        <w:spacing w:line="201" w:lineRule="exact"/>
        <w:ind w:left="262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действиях участников обращения)</w:t>
      </w:r>
    </w:p>
    <w:p w14:paraId="7CB25635" w14:textId="77777777" w:rsidR="008319D5" w:rsidRDefault="008319D5">
      <w:pPr>
        <w:pStyle w:val="a3"/>
        <w:kinsoku w:val="0"/>
        <w:overflowPunct w:val="0"/>
        <w:rPr>
          <w:rFonts w:ascii="Courier New" w:hAnsi="Courier New" w:cs="Courier New"/>
          <w:sz w:val="20"/>
          <w:szCs w:val="20"/>
        </w:rPr>
      </w:pPr>
    </w:p>
    <w:p w14:paraId="60A2203F" w14:textId="77777777" w:rsidR="008319D5" w:rsidRDefault="008319D5">
      <w:pPr>
        <w:pStyle w:val="a3"/>
        <w:tabs>
          <w:tab w:val="left" w:pos="9145"/>
        </w:tabs>
        <w:kinsoku w:val="0"/>
        <w:overflowPunct w:val="0"/>
        <w:ind w:left="581"/>
        <w:rPr>
          <w:w w:val="99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Склонение к правонарушению осуществлялось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посредством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6BBFE82" w14:textId="40D034BE" w:rsidR="008319D5" w:rsidRDefault="00562DB6">
      <w:pPr>
        <w:pStyle w:val="a3"/>
        <w:kinsoku w:val="0"/>
        <w:overflowPunct w:val="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426C0F78" wp14:editId="2B3C3BD5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FA498" id="Freeform 1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351F911A" w14:textId="77777777" w:rsidR="008319D5" w:rsidRDefault="008319D5">
      <w:pPr>
        <w:pStyle w:val="a3"/>
        <w:kinsoku w:val="0"/>
        <w:overflowPunct w:val="0"/>
        <w:spacing w:line="203" w:lineRule="exact"/>
        <w:ind w:left="16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(способ склонения: подкуп, угроза, обман и т.д.)</w:t>
      </w:r>
    </w:p>
    <w:p w14:paraId="170E5E0D" w14:textId="77777777" w:rsidR="008319D5" w:rsidRDefault="008319D5">
      <w:pPr>
        <w:pStyle w:val="a3"/>
        <w:tabs>
          <w:tab w:val="left" w:pos="5907"/>
          <w:tab w:val="left" w:pos="6747"/>
        </w:tabs>
        <w:kinsoku w:val="0"/>
        <w:overflowPunct w:val="0"/>
        <w:spacing w:line="226" w:lineRule="exact"/>
        <w:ind w:left="58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Склонение к правонарушению</w:t>
      </w:r>
      <w:r>
        <w:rPr>
          <w:rFonts w:ascii="Courier New" w:hAnsi="Courier New" w:cs="Courier New"/>
          <w:spacing w:val="-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произошло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ч.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мин.</w:t>
      </w:r>
    </w:p>
    <w:p w14:paraId="1D3AD6C4" w14:textId="77777777" w:rsidR="008319D5" w:rsidRDefault="008319D5">
      <w:pPr>
        <w:pStyle w:val="a3"/>
        <w:tabs>
          <w:tab w:val="left" w:pos="1586"/>
          <w:tab w:val="left" w:pos="2306"/>
          <w:tab w:val="left" w:pos="9146"/>
        </w:tabs>
        <w:kinsoku w:val="0"/>
        <w:overflowPunct w:val="0"/>
        <w:spacing w:before="1" w:line="226" w:lineRule="exact"/>
        <w:ind w:left="582"/>
        <w:rPr>
          <w:w w:val="99"/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54DDFF6" w14:textId="02D0BF2B" w:rsidR="008319D5" w:rsidRDefault="00562DB6">
      <w:pPr>
        <w:pStyle w:val="a3"/>
        <w:kinsoku w:val="0"/>
        <w:overflowPunct w:val="0"/>
        <w:spacing w:line="20" w:lineRule="exact"/>
        <w:ind w:left="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69A3C25" wp14:editId="627D7A7C">
                <wp:extent cx="228600" cy="12700"/>
                <wp:effectExtent l="10795" t="7620" r="8255" b="0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0"/>
                          <a:chOff x="0" y="0"/>
                          <a:chExt cx="360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59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6F407" id="Group 16" o:spid="_x0000_s1026" style="width:18pt;height:1pt;mso-position-horizontal-relative:char;mso-position-vertical-relative:line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">
                <v:shape id="Freeform 17" o:spid="_x0000_s1027" style="position:absolute;top:4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" path="m,l359,e" filled="f" strokeweight=".14406mm">
                  <v:path arrowok="t" o:connecttype="custom" o:connectlocs="0,0;359,0" o:connectangles="0,0"/>
                </v:shape>
                <w10:anchorlock/>
              </v:group>
            </w:pict>
          </mc:Fallback>
        </mc:AlternateContent>
      </w:r>
    </w:p>
    <w:p w14:paraId="4795DA80" w14:textId="77777777" w:rsidR="008319D5" w:rsidRDefault="008319D5">
      <w:pPr>
        <w:pStyle w:val="a3"/>
        <w:kinsoku w:val="0"/>
        <w:overflowPunct w:val="0"/>
        <w:spacing w:line="206" w:lineRule="exact"/>
        <w:ind w:left="40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(место: город, адрес)</w:t>
      </w:r>
    </w:p>
    <w:p w14:paraId="5AEC3D56" w14:textId="2669072A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D2688F5" wp14:editId="4DADFA52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1E9FC" id="Freeform 1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33F9E81B" w14:textId="77777777" w:rsidR="008319D5" w:rsidRDefault="008319D5">
      <w:pPr>
        <w:pStyle w:val="a3"/>
        <w:tabs>
          <w:tab w:val="left" w:pos="9146"/>
        </w:tabs>
        <w:kinsoku w:val="0"/>
        <w:overflowPunct w:val="0"/>
        <w:spacing w:line="204" w:lineRule="exact"/>
        <w:ind w:left="581"/>
        <w:rPr>
          <w:w w:val="99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Склонение к правонарушению</w:t>
      </w:r>
      <w:r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производилось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54A21D0" w14:textId="5927DDB7" w:rsidR="008319D5" w:rsidRDefault="00562DB6">
      <w:pPr>
        <w:pStyle w:val="a3"/>
        <w:kinsoku w:val="0"/>
        <w:overflowPunct w:val="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0A60FC85" wp14:editId="6448D532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9CFB3" id="Freeform 1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1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" o:allowincell="f" filled="f" strokeweight=".14406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57FFDF69" w14:textId="77777777" w:rsidR="008319D5" w:rsidRDefault="008319D5">
      <w:pPr>
        <w:pStyle w:val="a3"/>
        <w:kinsoku w:val="0"/>
        <w:overflowPunct w:val="0"/>
        <w:spacing w:line="203" w:lineRule="exact"/>
        <w:ind w:left="325" w:right="96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(обстоятельства склонения: телефонный разговор, личная встреча, почта и</w:t>
      </w:r>
    </w:p>
    <w:p w14:paraId="0E2A977D" w14:textId="77777777" w:rsidR="008319D5" w:rsidRDefault="008319D5">
      <w:pPr>
        <w:pStyle w:val="a3"/>
        <w:kinsoku w:val="0"/>
        <w:overflowPunct w:val="0"/>
        <w:spacing w:line="226" w:lineRule="exact"/>
        <w:ind w:left="3806" w:right="456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др.)</w:t>
      </w:r>
    </w:p>
    <w:p w14:paraId="13024FCF" w14:textId="714B3F62" w:rsidR="008319D5" w:rsidRDefault="00562DB6">
      <w:pPr>
        <w:pStyle w:val="a3"/>
        <w:kinsoku w:val="0"/>
        <w:overflowPunct w:val="0"/>
        <w:spacing w:before="2"/>
        <w:rPr>
          <w:rFonts w:ascii="Courier New" w:hAnsi="Courier New" w:cs="Courier Ne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45C421CE" wp14:editId="69E42ACF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5715000" cy="12700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8999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EB2A8" id="Freeform 2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0.8pt,535.05pt,10.8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" o:allowincell="f" filled="f" strokeweight=".14406mm">
                <v:path arrowok="t" o:connecttype="custom" o:connectlocs="0,0;5714365,0" o:connectangles="0,0"/>
                <w10:wrap type="topAndBottom" anchorx="page"/>
              </v:polyline>
            </w:pict>
          </mc:Fallback>
        </mc:AlternateContent>
      </w:r>
    </w:p>
    <w:p w14:paraId="5ABC70EB" w14:textId="77777777" w:rsidR="008319D5" w:rsidRDefault="008319D5">
      <w:pPr>
        <w:pStyle w:val="a3"/>
        <w:kinsoku w:val="0"/>
        <w:overflowPunct w:val="0"/>
        <w:spacing w:before="1"/>
        <w:rPr>
          <w:rFonts w:ascii="Courier New" w:hAnsi="Courier New" w:cs="Courier New"/>
          <w:sz w:val="9"/>
          <w:szCs w:val="9"/>
        </w:rPr>
      </w:pPr>
    </w:p>
    <w:p w14:paraId="0A44D478" w14:textId="77777777" w:rsidR="008319D5" w:rsidRDefault="008319D5">
      <w:pPr>
        <w:pStyle w:val="a3"/>
        <w:tabs>
          <w:tab w:val="left" w:pos="581"/>
          <w:tab w:val="left" w:pos="2426"/>
          <w:tab w:val="left" w:pos="3026"/>
          <w:tab w:val="left" w:pos="5621"/>
          <w:tab w:val="left" w:pos="7226"/>
          <w:tab w:val="left" w:pos="9146"/>
        </w:tabs>
        <w:kinsoku w:val="0"/>
        <w:overflowPunct w:val="0"/>
        <w:spacing w:before="99"/>
        <w:ind w:left="102"/>
        <w:rPr>
          <w:w w:val="99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 xml:space="preserve">/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D97C50E" w14:textId="77777777" w:rsidR="008319D5" w:rsidRDefault="008319D5">
      <w:pPr>
        <w:pStyle w:val="a3"/>
        <w:tabs>
          <w:tab w:val="left" w:pos="7902"/>
        </w:tabs>
        <w:kinsoku w:val="0"/>
        <w:overflowPunct w:val="0"/>
        <w:spacing w:before="2"/>
        <w:ind w:left="586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14:paraId="126F6C2D" w14:textId="77777777" w:rsidR="008319D5" w:rsidRDefault="008319D5">
      <w:pPr>
        <w:pStyle w:val="a3"/>
        <w:tabs>
          <w:tab w:val="left" w:pos="7902"/>
        </w:tabs>
        <w:kinsoku w:val="0"/>
        <w:overflowPunct w:val="0"/>
        <w:spacing w:before="2"/>
        <w:ind w:left="5863"/>
        <w:rPr>
          <w:rFonts w:ascii="Courier New" w:hAnsi="Courier New" w:cs="Courier New"/>
          <w:sz w:val="20"/>
          <w:szCs w:val="20"/>
        </w:rPr>
        <w:sectPr w:rsidR="008319D5">
          <w:pgSz w:w="11910" w:h="16840"/>
          <w:pgMar w:top="1040" w:right="457" w:bottom="280" w:left="1600" w:header="720" w:footer="720" w:gutter="0"/>
          <w:cols w:space="720"/>
          <w:noEndnote/>
        </w:sectPr>
      </w:pPr>
    </w:p>
    <w:p w14:paraId="5795B5C4" w14:textId="77777777" w:rsidR="008319D5" w:rsidRDefault="008319D5">
      <w:pPr>
        <w:pStyle w:val="a3"/>
        <w:kinsoku w:val="0"/>
        <w:overflowPunct w:val="0"/>
        <w:spacing w:before="89" w:line="322" w:lineRule="exact"/>
        <w:ind w:right="110"/>
        <w:jc w:val="right"/>
      </w:pPr>
      <w:r>
        <w:lastRenderedPageBreak/>
        <w:t>Приложение N</w:t>
      </w:r>
      <w:r>
        <w:rPr>
          <w:spacing w:val="-4"/>
        </w:rPr>
        <w:t xml:space="preserve"> </w:t>
      </w:r>
      <w:r>
        <w:t>2</w:t>
      </w:r>
    </w:p>
    <w:p w14:paraId="256AFB9E" w14:textId="77777777" w:rsidR="008319D5" w:rsidRDefault="008319D5">
      <w:pPr>
        <w:pStyle w:val="a3"/>
        <w:kinsoku w:val="0"/>
        <w:overflowPunct w:val="0"/>
        <w:ind w:right="108"/>
        <w:jc w:val="right"/>
      </w:pPr>
      <w:r>
        <w:t>к Порядку</w:t>
      </w:r>
    </w:p>
    <w:p w14:paraId="1443A6F5" w14:textId="77777777" w:rsidR="008319D5" w:rsidRDefault="008319D5">
      <w:pPr>
        <w:pStyle w:val="a3"/>
        <w:kinsoku w:val="0"/>
        <w:overflowPunct w:val="0"/>
        <w:spacing w:before="2"/>
        <w:rPr>
          <w:sz w:val="20"/>
          <w:szCs w:val="20"/>
        </w:rPr>
      </w:pPr>
    </w:p>
    <w:p w14:paraId="0268AE38" w14:textId="77777777" w:rsidR="008319D5" w:rsidRDefault="008319D5">
      <w:pPr>
        <w:pStyle w:val="a3"/>
        <w:kinsoku w:val="0"/>
        <w:overflowPunct w:val="0"/>
        <w:spacing w:before="89"/>
        <w:ind w:left="6380" w:right="6779"/>
        <w:jc w:val="center"/>
      </w:pPr>
      <w:r>
        <w:t>ЖУРНАЛ</w:t>
      </w:r>
    </w:p>
    <w:p w14:paraId="04F04A14" w14:textId="77777777" w:rsidR="008319D5" w:rsidRDefault="008319D5">
      <w:pPr>
        <w:pStyle w:val="a3"/>
        <w:kinsoku w:val="0"/>
        <w:overflowPunct w:val="0"/>
        <w:spacing w:before="2"/>
      </w:pPr>
    </w:p>
    <w:p w14:paraId="1156896F" w14:textId="77777777" w:rsidR="008319D5" w:rsidRDefault="008319D5" w:rsidP="008E30C9">
      <w:pPr>
        <w:pStyle w:val="a3"/>
        <w:kinsoku w:val="0"/>
        <w:overflowPunct w:val="0"/>
        <w:ind w:left="106" w:right="494" w:firstLine="103"/>
        <w:jc w:val="center"/>
      </w:pPr>
      <w:r>
        <w:t xml:space="preserve">регистрации уведомлений о фактах обращения Главой администрации муниципального образования </w:t>
      </w:r>
      <w:r w:rsidR="00C56218">
        <w:t>Папузинское</w:t>
      </w:r>
      <w:r w:rsidR="008E30C9">
        <w:t xml:space="preserve"> </w:t>
      </w:r>
      <w:r>
        <w:t xml:space="preserve">сельское поселение </w:t>
      </w:r>
      <w:r w:rsidR="008E30C9">
        <w:t xml:space="preserve">Базарносызганского </w:t>
      </w:r>
      <w:r>
        <w:t>района Ульяновской области каких-либо лиц в целях склонения его к совершению</w:t>
      </w:r>
      <w:r w:rsidR="008E30C9">
        <w:t xml:space="preserve"> </w:t>
      </w:r>
      <w:r>
        <w:t>коррупционных правонарушений</w:t>
      </w:r>
    </w:p>
    <w:p w14:paraId="3FE31938" w14:textId="77777777" w:rsidR="008319D5" w:rsidRDefault="008319D5">
      <w:pPr>
        <w:pStyle w:val="a3"/>
        <w:kinsoku w:val="0"/>
        <w:overflowPunct w:val="0"/>
        <w:spacing w:before="11"/>
        <w:rPr>
          <w:sz w:val="23"/>
          <w:szCs w:val="2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31"/>
        <w:gridCol w:w="2160"/>
        <w:gridCol w:w="2380"/>
        <w:gridCol w:w="1305"/>
        <w:gridCol w:w="2776"/>
        <w:gridCol w:w="1643"/>
        <w:gridCol w:w="1192"/>
      </w:tblGrid>
      <w:tr w:rsidR="008319D5" w14:paraId="7FD23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42E4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1051CFD7" w14:textId="77777777" w:rsidR="008319D5" w:rsidRDefault="008319D5">
            <w:pPr>
              <w:pStyle w:val="TableParagraph"/>
              <w:kinsoku w:val="0"/>
              <w:overflowPunct w:val="0"/>
              <w:spacing w:before="2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A0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129" w:right="118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принятия уведомлен 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A78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62" w:right="48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принявшее уведомление (Ф.И.О.,</w:t>
            </w:r>
          </w:p>
          <w:p w14:paraId="145DFE37" w14:textId="77777777" w:rsidR="008319D5" w:rsidRDefault="008319D5">
            <w:pPr>
              <w:pStyle w:val="TableParagraph"/>
              <w:kinsoku w:val="0"/>
              <w:overflowPunct w:val="0"/>
              <w:spacing w:before="1"/>
              <w:ind w:left="194" w:right="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7AE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418" w:right="152" w:hanging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служащий, подавший уведомление</w:t>
            </w:r>
          </w:p>
          <w:p w14:paraId="71DAF4C9" w14:textId="77777777" w:rsidR="008319D5" w:rsidRDefault="008319D5">
            <w:pPr>
              <w:pStyle w:val="TableParagraph"/>
              <w:kinsoku w:val="0"/>
              <w:overflowPunct w:val="0"/>
              <w:spacing w:before="1"/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67B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92" w:right="79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Краткие сведения об уведомле нии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970" w14:textId="77777777" w:rsidR="008319D5" w:rsidRDefault="008319D5">
            <w:pPr>
              <w:pStyle w:val="TableParagraph"/>
              <w:kinsoku w:val="0"/>
              <w:overflowPunct w:val="0"/>
              <w:spacing w:before="93" w:line="242" w:lineRule="auto"/>
              <w:ind w:left="221" w:right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принявшее</w:t>
            </w:r>
          </w:p>
          <w:p w14:paraId="126B782A" w14:textId="77777777" w:rsidR="008319D5" w:rsidRDefault="008319D5">
            <w:pPr>
              <w:pStyle w:val="TableParagraph"/>
              <w:kinsoku w:val="0"/>
              <w:overflowPunct w:val="0"/>
              <w:ind w:left="69" w:right="57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на проверку указанных в нем сведений (Ф.И.О.,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подпись,</w:t>
            </w:r>
          </w:p>
          <w:p w14:paraId="3FED9B14" w14:textId="77777777" w:rsidR="008319D5" w:rsidRDefault="008319D5">
            <w:pPr>
              <w:pStyle w:val="TableParagraph"/>
              <w:kinsoku w:val="0"/>
              <w:overflowPunct w:val="0"/>
              <w:spacing w:line="321" w:lineRule="exact"/>
              <w:ind w:left="221" w:right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478" w14:textId="77777777" w:rsidR="008319D5" w:rsidRDefault="008319D5">
            <w:pPr>
              <w:pStyle w:val="TableParagraph"/>
              <w:kinsoku w:val="0"/>
              <w:overflowPunct w:val="0"/>
              <w:spacing w:before="93"/>
              <w:ind w:left="150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принятом решении (дата)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025" w14:textId="77777777" w:rsidR="008319D5" w:rsidRDefault="008319D5">
            <w:pPr>
              <w:pStyle w:val="TableParagraph"/>
              <w:kinsoku w:val="0"/>
              <w:overflowPunct w:val="0"/>
              <w:spacing w:before="93" w:line="242" w:lineRule="auto"/>
              <w:ind w:left="115" w:right="7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отметки</w:t>
            </w:r>
          </w:p>
        </w:tc>
      </w:tr>
      <w:tr w:rsidR="00CE1BAA" w14:paraId="258D2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D96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9B4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E96E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2642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9136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994A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91A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D48" w14:textId="77777777" w:rsidR="00CE1BAA" w:rsidRDefault="00CE1BA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33E7E1FA" w14:textId="77777777" w:rsidR="00CE1BAA" w:rsidRDefault="00CE1BAA">
      <w:pPr>
        <w:rPr>
          <w:sz w:val="23"/>
          <w:szCs w:val="23"/>
        </w:rPr>
        <w:sectPr w:rsidR="00CE1BAA">
          <w:pgSz w:w="16840" w:h="11910" w:orient="landscape"/>
          <w:pgMar w:top="1100" w:right="1020" w:bottom="280" w:left="1420" w:header="720" w:footer="720" w:gutter="0"/>
          <w:cols w:space="720" w:equalWidth="0">
            <w:col w:w="14400"/>
          </w:cols>
          <w:noEndnote/>
        </w:sectPr>
      </w:pPr>
    </w:p>
    <w:p w14:paraId="61D51347" w14:textId="77777777" w:rsidR="008E30C9" w:rsidRDefault="00CE1BAA" w:rsidP="008E30C9">
      <w:pPr>
        <w:pStyle w:val="a3"/>
        <w:kinsoku w:val="0"/>
        <w:overflowPunct w:val="0"/>
        <w:spacing w:before="66"/>
        <w:ind w:left="4962" w:right="106" w:firstLine="15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pacing w:val="-8"/>
          <w:sz w:val="24"/>
          <w:szCs w:val="24"/>
        </w:rPr>
        <w:t>№</w:t>
      </w:r>
      <w:r w:rsidR="00C56218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2 </w:t>
      </w:r>
      <w:r>
        <w:rPr>
          <w:sz w:val="24"/>
          <w:szCs w:val="24"/>
        </w:rPr>
        <w:t xml:space="preserve">к решению Совета депутатов </w:t>
      </w:r>
    </w:p>
    <w:p w14:paraId="4651745E" w14:textId="77777777" w:rsidR="008E30C9" w:rsidRDefault="00CE1BAA" w:rsidP="008E30C9">
      <w:pPr>
        <w:pStyle w:val="a3"/>
        <w:kinsoku w:val="0"/>
        <w:overflowPunct w:val="0"/>
        <w:spacing w:before="66"/>
        <w:ind w:left="4962" w:right="106" w:firstLine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3DEA115E" w14:textId="77777777" w:rsidR="00CE1BAA" w:rsidRDefault="00C56218" w:rsidP="008E30C9">
      <w:pPr>
        <w:pStyle w:val="a3"/>
        <w:kinsoku w:val="0"/>
        <w:overflowPunct w:val="0"/>
        <w:spacing w:before="66"/>
        <w:ind w:left="4962" w:right="10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Папузинское</w:t>
      </w:r>
      <w:r w:rsidR="008E30C9">
        <w:rPr>
          <w:sz w:val="24"/>
          <w:szCs w:val="24"/>
        </w:rPr>
        <w:t xml:space="preserve"> </w:t>
      </w:r>
      <w:r w:rsidR="00CE1BAA">
        <w:rPr>
          <w:sz w:val="24"/>
          <w:szCs w:val="24"/>
        </w:rPr>
        <w:t>сельское</w:t>
      </w:r>
      <w:r w:rsidR="00CE1BAA">
        <w:rPr>
          <w:spacing w:val="-14"/>
          <w:sz w:val="24"/>
          <w:szCs w:val="24"/>
        </w:rPr>
        <w:t xml:space="preserve"> </w:t>
      </w:r>
      <w:r w:rsidR="00CE1BAA">
        <w:rPr>
          <w:sz w:val="24"/>
          <w:szCs w:val="24"/>
        </w:rPr>
        <w:t>поселение</w:t>
      </w:r>
    </w:p>
    <w:p w14:paraId="57A9071B" w14:textId="77777777" w:rsidR="00CE1BAA" w:rsidRDefault="00C56218">
      <w:pPr>
        <w:pStyle w:val="a3"/>
        <w:kinsoku w:val="0"/>
        <w:overflowPunct w:val="0"/>
        <w:spacing w:before="1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t>от «09</w:t>
      </w:r>
      <w:r w:rsidR="00CE1BAA">
        <w:rPr>
          <w:sz w:val="24"/>
          <w:szCs w:val="24"/>
        </w:rPr>
        <w:t xml:space="preserve">»  </w:t>
      </w:r>
      <w:r w:rsidR="00CE269E">
        <w:rPr>
          <w:sz w:val="24"/>
          <w:szCs w:val="24"/>
        </w:rPr>
        <w:t>сентября 2020г.</w:t>
      </w:r>
      <w:r w:rsidR="00CE1BAA">
        <w:rPr>
          <w:spacing w:val="51"/>
          <w:sz w:val="24"/>
          <w:szCs w:val="24"/>
        </w:rPr>
        <w:t xml:space="preserve"> </w:t>
      </w:r>
      <w:r w:rsidR="00CE269E">
        <w:rPr>
          <w:sz w:val="24"/>
          <w:szCs w:val="24"/>
        </w:rPr>
        <w:t>№</w:t>
      </w:r>
      <w:r>
        <w:rPr>
          <w:sz w:val="24"/>
          <w:szCs w:val="24"/>
        </w:rPr>
        <w:t xml:space="preserve"> 68</w:t>
      </w:r>
    </w:p>
    <w:p w14:paraId="0A828D59" w14:textId="77777777" w:rsidR="00CE1BAA" w:rsidRDefault="00CE1BAA">
      <w:pPr>
        <w:pStyle w:val="a3"/>
        <w:kinsoku w:val="0"/>
        <w:overflowPunct w:val="0"/>
        <w:spacing w:before="7"/>
      </w:pPr>
    </w:p>
    <w:p w14:paraId="4D755072" w14:textId="77777777" w:rsidR="00CE1BAA" w:rsidRDefault="00CE1BAA">
      <w:pPr>
        <w:pStyle w:val="1"/>
        <w:kinsoku w:val="0"/>
        <w:overflowPunct w:val="0"/>
        <w:spacing w:line="322" w:lineRule="exact"/>
        <w:ind w:left="296" w:right="296"/>
        <w:jc w:val="center"/>
      </w:pPr>
      <w:r>
        <w:t>ПЕРЕЧЕНЬ</w:t>
      </w:r>
    </w:p>
    <w:p w14:paraId="289BF956" w14:textId="77777777" w:rsidR="00CE1BAA" w:rsidRDefault="00CE1BAA">
      <w:pPr>
        <w:pStyle w:val="a3"/>
        <w:kinsoku w:val="0"/>
        <w:overflowPunct w:val="0"/>
        <w:ind w:left="358" w:right="296"/>
        <w:jc w:val="center"/>
        <w:rPr>
          <w:b/>
          <w:bCs/>
        </w:rPr>
      </w:pPr>
      <w:r>
        <w:rPr>
          <w:b/>
          <w:bCs/>
        </w:rPr>
        <w:t>сведений, содержащихся в уведомлениях о фактах обращения в целях склонения Главы администрации муниципального образования</w:t>
      </w:r>
    </w:p>
    <w:p w14:paraId="02B91C82" w14:textId="77777777" w:rsidR="00CE1BAA" w:rsidRDefault="00C56218">
      <w:pPr>
        <w:pStyle w:val="1"/>
        <w:kinsoku w:val="0"/>
        <w:overflowPunct w:val="0"/>
        <w:ind w:left="286" w:right="296"/>
        <w:jc w:val="center"/>
      </w:pPr>
      <w:r>
        <w:t>Папузинское</w:t>
      </w:r>
      <w:r w:rsidR="008E30C9">
        <w:t xml:space="preserve"> </w:t>
      </w:r>
      <w:r w:rsidR="00CE1BAA">
        <w:t>сельское поселение к совершению коррупционных правонарушений</w:t>
      </w:r>
    </w:p>
    <w:p w14:paraId="1287468D" w14:textId="77777777" w:rsidR="00CE1BAA" w:rsidRDefault="00CE1BAA">
      <w:pPr>
        <w:pStyle w:val="a5"/>
        <w:numPr>
          <w:ilvl w:val="0"/>
          <w:numId w:val="2"/>
        </w:numPr>
        <w:tabs>
          <w:tab w:val="left" w:pos="383"/>
        </w:tabs>
        <w:kinsoku w:val="0"/>
        <w:overflowPunct w:val="0"/>
        <w:spacing w:line="31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Фамилия, имя,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отчество.</w:t>
      </w:r>
    </w:p>
    <w:p w14:paraId="6AAA3FDA" w14:textId="77777777" w:rsidR="00CE1BAA" w:rsidRDefault="00CE1BAA">
      <w:pPr>
        <w:pStyle w:val="a5"/>
        <w:numPr>
          <w:ilvl w:val="0"/>
          <w:numId w:val="2"/>
        </w:numPr>
        <w:tabs>
          <w:tab w:val="left" w:pos="383"/>
        </w:tabs>
        <w:kinsoku w:val="0"/>
        <w:overflowPunct w:val="0"/>
        <w:spacing w:before="2"/>
        <w:jc w:val="left"/>
        <w:rPr>
          <w:sz w:val="28"/>
          <w:szCs w:val="28"/>
        </w:rPr>
      </w:pPr>
      <w:r>
        <w:rPr>
          <w:sz w:val="28"/>
          <w:szCs w:val="28"/>
        </w:rPr>
        <w:t>Замещаемая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должность.</w:t>
      </w:r>
    </w:p>
    <w:p w14:paraId="20607A9E" w14:textId="77777777" w:rsidR="00CE1BAA" w:rsidRDefault="00CE1BAA">
      <w:pPr>
        <w:pStyle w:val="a5"/>
        <w:numPr>
          <w:ilvl w:val="0"/>
          <w:numId w:val="2"/>
        </w:numPr>
        <w:tabs>
          <w:tab w:val="left" w:pos="383"/>
        </w:tabs>
        <w:kinsoku w:val="0"/>
        <w:overflowPunct w:val="0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Структурное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подразделение.</w:t>
      </w:r>
    </w:p>
    <w:p w14:paraId="304CD2DF" w14:textId="77777777" w:rsidR="00CE1BAA" w:rsidRDefault="00CE1BAA">
      <w:pPr>
        <w:pStyle w:val="a5"/>
        <w:numPr>
          <w:ilvl w:val="0"/>
          <w:numId w:val="2"/>
        </w:numPr>
        <w:tabs>
          <w:tab w:val="left" w:pos="402"/>
        </w:tabs>
        <w:kinsoku w:val="0"/>
        <w:overflowPunct w:val="0"/>
        <w:ind w:left="102" w:right="102" w:firstLine="0"/>
        <w:rPr>
          <w:sz w:val="28"/>
          <w:szCs w:val="28"/>
        </w:rPr>
      </w:pPr>
      <w:r>
        <w:rPr>
          <w:sz w:val="28"/>
          <w:szCs w:val="28"/>
        </w:rPr>
        <w:t xml:space="preserve">Информация о факте обращения в целях склонения Главы администрации муниципального образования </w:t>
      </w:r>
      <w:r w:rsidR="00C56218">
        <w:rPr>
          <w:sz w:val="28"/>
          <w:szCs w:val="28"/>
        </w:rPr>
        <w:t>Папузинское</w:t>
      </w:r>
      <w:r w:rsidR="008E30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к совершению коррупционных правонарушений:</w:t>
      </w:r>
    </w:p>
    <w:p w14:paraId="0E4275D4" w14:textId="77777777" w:rsidR="00CE1BAA" w:rsidRDefault="00CE1BAA">
      <w:pPr>
        <w:pStyle w:val="a3"/>
        <w:kinsoku w:val="0"/>
        <w:overflowPunct w:val="0"/>
        <w:ind w:left="102" w:right="102"/>
        <w:jc w:val="both"/>
      </w:pPr>
      <w:r>
        <w:t xml:space="preserve">а) информация о лице (лицах), склонявшем (склонявших) Главы администрации муниципального образования </w:t>
      </w:r>
      <w:r w:rsidR="00C56218">
        <w:t>Папузинское</w:t>
      </w:r>
      <w:r>
        <w:t xml:space="preserve"> сельское поселение к совершению коррупционного</w:t>
      </w:r>
      <w:r>
        <w:rPr>
          <w:spacing w:val="-4"/>
        </w:rPr>
        <w:t xml:space="preserve"> </w:t>
      </w:r>
      <w:r>
        <w:t>правонарушения;</w:t>
      </w:r>
    </w:p>
    <w:p w14:paraId="26AEFE10" w14:textId="77777777" w:rsidR="00CE1BAA" w:rsidRDefault="00CE1BAA">
      <w:pPr>
        <w:pStyle w:val="a3"/>
        <w:kinsoku w:val="0"/>
        <w:overflowPunct w:val="0"/>
        <w:ind w:left="102" w:right="108"/>
        <w:jc w:val="both"/>
      </w:pPr>
      <w:r>
        <w:t xml:space="preserve">б) информация о месте, дате, времени и иных обстоятельствах обращения в целях склонения Главы администрации муниципального образования </w:t>
      </w:r>
      <w:r w:rsidR="00C56218">
        <w:t>Папузинское</w:t>
      </w:r>
      <w:r w:rsidR="008E30C9">
        <w:t xml:space="preserve"> </w:t>
      </w:r>
      <w:r>
        <w:t>сельское поселение к совершению коррупционного правонарушения;</w:t>
      </w:r>
    </w:p>
    <w:p w14:paraId="2255808F" w14:textId="77777777" w:rsidR="00CE1BAA" w:rsidRDefault="00CE1BAA">
      <w:pPr>
        <w:pStyle w:val="a3"/>
        <w:kinsoku w:val="0"/>
        <w:overflowPunct w:val="0"/>
        <w:ind w:left="102" w:right="106"/>
        <w:jc w:val="both"/>
      </w:pPr>
      <w: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14:paraId="4531B222" w14:textId="77777777" w:rsidR="00CE1BAA" w:rsidRDefault="00CE1BAA">
      <w:pPr>
        <w:pStyle w:val="a3"/>
        <w:kinsoku w:val="0"/>
        <w:overflowPunct w:val="0"/>
        <w:ind w:left="102" w:right="104"/>
        <w:jc w:val="both"/>
      </w:pPr>
      <w:r>
        <w:t xml:space="preserve">г) информация о действии (бездействии), которое Глава администрации муниципального образования </w:t>
      </w:r>
      <w:r w:rsidR="00C56218">
        <w:t>Папузинское</w:t>
      </w:r>
      <w:r>
        <w:t xml:space="preserve"> сельское поселение должен совершить по обращению;</w:t>
      </w:r>
    </w:p>
    <w:p w14:paraId="1E8BA76F" w14:textId="77777777" w:rsidR="00CE1BAA" w:rsidRDefault="00CE1BAA">
      <w:pPr>
        <w:pStyle w:val="a3"/>
        <w:kinsoku w:val="0"/>
        <w:overflowPunct w:val="0"/>
        <w:spacing w:before="1"/>
        <w:ind w:left="102" w:right="108"/>
        <w:jc w:val="both"/>
      </w:pPr>
      <w:r>
        <w:t xml:space="preserve">д) информация об отказе Главы администрации муниципального образования </w:t>
      </w:r>
      <w:r w:rsidR="00C56218">
        <w:t>Папузинское</w:t>
      </w:r>
      <w:r>
        <w:t xml:space="preserve"> сельское поселение принять предложение лица (лиц) о совершении коррупционного правонарушения;</w:t>
      </w:r>
    </w:p>
    <w:p w14:paraId="6EA30212" w14:textId="77777777" w:rsidR="00CE1BAA" w:rsidRDefault="00CE1BAA">
      <w:pPr>
        <w:pStyle w:val="a3"/>
        <w:kinsoku w:val="0"/>
        <w:overflowPunct w:val="0"/>
        <w:ind w:left="102" w:right="112"/>
        <w:jc w:val="both"/>
      </w:pPr>
      <w:r>
        <w:t>е) информация о наличии (отсутствии) договоренности о дальнейшей встрече и действиях участников обращения;</w:t>
      </w:r>
    </w:p>
    <w:p w14:paraId="7E9367F1" w14:textId="77777777" w:rsidR="00CE1BAA" w:rsidRDefault="00CE1BAA">
      <w:pPr>
        <w:pStyle w:val="a3"/>
        <w:kinsoku w:val="0"/>
        <w:overflowPunct w:val="0"/>
        <w:spacing w:line="242" w:lineRule="auto"/>
        <w:ind w:left="102" w:right="110"/>
        <w:jc w:val="both"/>
      </w:pPr>
      <w:r>
        <w:t>ж) способ склонения к коррупционному правонарушению (подкуп, угроза, обещание, обман, насилие и т.д.);</w:t>
      </w:r>
    </w:p>
    <w:p w14:paraId="78078F0B" w14:textId="77777777" w:rsidR="00CE1BAA" w:rsidRDefault="00CE1BAA">
      <w:pPr>
        <w:pStyle w:val="a3"/>
        <w:kinsoku w:val="0"/>
        <w:overflowPunct w:val="0"/>
        <w:ind w:left="102" w:right="109"/>
        <w:jc w:val="both"/>
      </w:pPr>
      <w:r>
        <w:t>з) обстоятельства склонения к правонарушению (телефонный разговор, личная встреча, почтовое отправление и т.п.).</w:t>
      </w:r>
    </w:p>
    <w:p w14:paraId="55079AFF" w14:textId="77777777" w:rsidR="00CE1BAA" w:rsidRDefault="00CE1BAA">
      <w:pPr>
        <w:pStyle w:val="a3"/>
        <w:kinsoku w:val="0"/>
        <w:overflowPunct w:val="0"/>
        <w:ind w:left="102" w:right="103"/>
        <w:jc w:val="both"/>
      </w:pPr>
      <w:r>
        <w:t xml:space="preserve">Уведомление заверяется личной подписью Главы администрации муниципального образования </w:t>
      </w:r>
      <w:r w:rsidR="00C56218">
        <w:t>Папузинское</w:t>
      </w:r>
      <w:r>
        <w:t xml:space="preserve"> сельское поселение с указанием даты, времени и места составления уведомления.</w:t>
      </w:r>
    </w:p>
    <w:p w14:paraId="1FD2082C" w14:textId="68A70B67" w:rsidR="00CE1BAA" w:rsidRDefault="00562DB6">
      <w:pPr>
        <w:pStyle w:val="a3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1051AB1D" wp14:editId="1F49AE0E">
                <wp:simplePos x="0" y="0"/>
                <wp:positionH relativeFrom="page">
                  <wp:posOffset>2226310</wp:posOffset>
                </wp:positionH>
                <wp:positionV relativeFrom="paragraph">
                  <wp:posOffset>196850</wp:posOffset>
                </wp:positionV>
                <wp:extent cx="3644265" cy="12700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0"/>
                        </a:xfrm>
                        <a:custGeom>
                          <a:avLst/>
                          <a:gdLst>
                            <a:gd name="T0" fmla="*/ 0 w 5739"/>
                            <a:gd name="T1" fmla="*/ 0 h 20"/>
                            <a:gd name="T2" fmla="*/ 5738 w 5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39" h="20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B9BD9" id="Freeform 2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3pt,15.5pt,462.2pt,15.5pt" coordsize="5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" o:allowincell="f" filled="f" strokeweight=".19811mm">
                <v:path arrowok="t" o:connecttype="custom" o:connectlocs="0,0;3643630,0" o:connectangles="0,0"/>
                <w10:wrap type="topAndBottom" anchorx="page"/>
              </v:polyline>
            </w:pict>
          </mc:Fallback>
        </mc:AlternateContent>
      </w:r>
    </w:p>
    <w:sectPr w:rsidR="00CE1BAA">
      <w:pgSz w:w="11910" w:h="16840"/>
      <w:pgMar w:top="1040" w:right="740" w:bottom="280" w:left="1600" w:header="720" w:footer="720" w:gutter="0"/>
      <w:cols w:space="720" w:equalWidth="0">
        <w:col w:w="95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70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03"/>
      </w:pPr>
    </w:lvl>
    <w:lvl w:ilvl="3">
      <w:numFmt w:val="bullet"/>
      <w:lvlText w:val="•"/>
      <w:lvlJc w:val="left"/>
      <w:pPr>
        <w:ind w:left="3023" w:hanging="703"/>
      </w:pPr>
    </w:lvl>
    <w:lvl w:ilvl="4">
      <w:numFmt w:val="bullet"/>
      <w:lvlText w:val="•"/>
      <w:lvlJc w:val="left"/>
      <w:pPr>
        <w:ind w:left="3998" w:hanging="703"/>
      </w:pPr>
    </w:lvl>
    <w:lvl w:ilvl="5">
      <w:numFmt w:val="bullet"/>
      <w:lvlText w:val="•"/>
      <w:lvlJc w:val="left"/>
      <w:pPr>
        <w:ind w:left="4973" w:hanging="703"/>
      </w:pPr>
    </w:lvl>
    <w:lvl w:ilvl="6">
      <w:numFmt w:val="bullet"/>
      <w:lvlText w:val="•"/>
      <w:lvlJc w:val="left"/>
      <w:pPr>
        <w:ind w:left="5947" w:hanging="703"/>
      </w:pPr>
    </w:lvl>
    <w:lvl w:ilvl="7">
      <w:numFmt w:val="bullet"/>
      <w:lvlText w:val="•"/>
      <w:lvlJc w:val="left"/>
      <w:pPr>
        <w:ind w:left="6922" w:hanging="703"/>
      </w:pPr>
    </w:lvl>
    <w:lvl w:ilvl="8">
      <w:numFmt w:val="bullet"/>
      <w:lvlText w:val="•"/>
      <w:lvlJc w:val="left"/>
      <w:pPr>
        <w:ind w:left="7897" w:hanging="703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69"/>
      </w:pPr>
    </w:lvl>
    <w:lvl w:ilvl="3">
      <w:numFmt w:val="bullet"/>
      <w:lvlText w:val="•"/>
      <w:lvlJc w:val="left"/>
      <w:pPr>
        <w:ind w:left="3023" w:hanging="569"/>
      </w:pPr>
    </w:lvl>
    <w:lvl w:ilvl="4">
      <w:numFmt w:val="bullet"/>
      <w:lvlText w:val="•"/>
      <w:lvlJc w:val="left"/>
      <w:pPr>
        <w:ind w:left="3998" w:hanging="569"/>
      </w:pPr>
    </w:lvl>
    <w:lvl w:ilvl="5">
      <w:numFmt w:val="bullet"/>
      <w:lvlText w:val="•"/>
      <w:lvlJc w:val="left"/>
      <w:pPr>
        <w:ind w:left="4973" w:hanging="569"/>
      </w:pPr>
    </w:lvl>
    <w:lvl w:ilvl="6">
      <w:numFmt w:val="bullet"/>
      <w:lvlText w:val="•"/>
      <w:lvlJc w:val="left"/>
      <w:pPr>
        <w:ind w:left="5947" w:hanging="569"/>
      </w:pPr>
    </w:lvl>
    <w:lvl w:ilvl="7">
      <w:numFmt w:val="bullet"/>
      <w:lvlText w:val="•"/>
      <w:lvlJc w:val="left"/>
      <w:pPr>
        <w:ind w:left="6922" w:hanging="569"/>
      </w:pPr>
    </w:lvl>
    <w:lvl w:ilvl="8">
      <w:numFmt w:val="bullet"/>
      <w:lvlText w:val="•"/>
      <w:lvlJc w:val="left"/>
      <w:pPr>
        <w:ind w:left="7897" w:hanging="56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4" w:hanging="164"/>
      </w:pPr>
    </w:lvl>
    <w:lvl w:ilvl="2">
      <w:numFmt w:val="bullet"/>
      <w:lvlText w:val="•"/>
      <w:lvlJc w:val="left"/>
      <w:pPr>
        <w:ind w:left="2049" w:hanging="164"/>
      </w:pPr>
    </w:lvl>
    <w:lvl w:ilvl="3">
      <w:numFmt w:val="bullet"/>
      <w:lvlText w:val="•"/>
      <w:lvlJc w:val="left"/>
      <w:pPr>
        <w:ind w:left="3023" w:hanging="164"/>
      </w:pPr>
    </w:lvl>
    <w:lvl w:ilvl="4">
      <w:numFmt w:val="bullet"/>
      <w:lvlText w:val="•"/>
      <w:lvlJc w:val="left"/>
      <w:pPr>
        <w:ind w:left="3998" w:hanging="164"/>
      </w:pPr>
    </w:lvl>
    <w:lvl w:ilvl="5">
      <w:numFmt w:val="bullet"/>
      <w:lvlText w:val="•"/>
      <w:lvlJc w:val="left"/>
      <w:pPr>
        <w:ind w:left="4973" w:hanging="164"/>
      </w:pPr>
    </w:lvl>
    <w:lvl w:ilvl="6">
      <w:numFmt w:val="bullet"/>
      <w:lvlText w:val="•"/>
      <w:lvlJc w:val="left"/>
      <w:pPr>
        <w:ind w:left="5947" w:hanging="164"/>
      </w:pPr>
    </w:lvl>
    <w:lvl w:ilvl="7">
      <w:numFmt w:val="bullet"/>
      <w:lvlText w:val="•"/>
      <w:lvlJc w:val="left"/>
      <w:pPr>
        <w:ind w:left="6922" w:hanging="164"/>
      </w:pPr>
    </w:lvl>
    <w:lvl w:ilvl="8">
      <w:numFmt w:val="bullet"/>
      <w:lvlText w:val="•"/>
      <w:lvlJc w:val="left"/>
      <w:pPr>
        <w:ind w:left="7897" w:hanging="16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8" w:hanging="281"/>
      </w:pPr>
    </w:lvl>
    <w:lvl w:ilvl="2">
      <w:numFmt w:val="bullet"/>
      <w:lvlText w:val="•"/>
      <w:lvlJc w:val="left"/>
      <w:pPr>
        <w:ind w:left="2216" w:hanging="281"/>
      </w:pPr>
    </w:lvl>
    <w:lvl w:ilvl="3">
      <w:numFmt w:val="bullet"/>
      <w:lvlText w:val="•"/>
      <w:lvlJc w:val="left"/>
      <w:pPr>
        <w:ind w:left="3135" w:hanging="281"/>
      </w:pPr>
    </w:lvl>
    <w:lvl w:ilvl="4">
      <w:numFmt w:val="bullet"/>
      <w:lvlText w:val="•"/>
      <w:lvlJc w:val="left"/>
      <w:pPr>
        <w:ind w:left="4053" w:hanging="281"/>
      </w:pPr>
    </w:lvl>
    <w:lvl w:ilvl="5">
      <w:numFmt w:val="bullet"/>
      <w:lvlText w:val="•"/>
      <w:lvlJc w:val="left"/>
      <w:pPr>
        <w:ind w:left="4972" w:hanging="281"/>
      </w:pPr>
    </w:lvl>
    <w:lvl w:ilvl="6">
      <w:numFmt w:val="bullet"/>
      <w:lvlText w:val="•"/>
      <w:lvlJc w:val="left"/>
      <w:pPr>
        <w:ind w:left="5890" w:hanging="281"/>
      </w:pPr>
    </w:lvl>
    <w:lvl w:ilvl="7">
      <w:numFmt w:val="bullet"/>
      <w:lvlText w:val="•"/>
      <w:lvlJc w:val="left"/>
      <w:pPr>
        <w:ind w:left="6808" w:hanging="281"/>
      </w:pPr>
    </w:lvl>
    <w:lvl w:ilvl="8">
      <w:numFmt w:val="bullet"/>
      <w:lvlText w:val="•"/>
      <w:lvlJc w:val="left"/>
      <w:pPr>
        <w:ind w:left="7727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2" w:hanging="59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745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60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096" w:hanging="600"/>
      </w:pPr>
    </w:lvl>
    <w:lvl w:ilvl="4">
      <w:numFmt w:val="bullet"/>
      <w:lvlText w:val="•"/>
      <w:lvlJc w:val="left"/>
      <w:pPr>
        <w:ind w:left="5775" w:hanging="600"/>
      </w:pPr>
    </w:lvl>
    <w:lvl w:ilvl="5">
      <w:numFmt w:val="bullet"/>
      <w:lvlText w:val="•"/>
      <w:lvlJc w:val="left"/>
      <w:pPr>
        <w:ind w:left="6453" w:hanging="600"/>
      </w:pPr>
    </w:lvl>
    <w:lvl w:ilvl="6">
      <w:numFmt w:val="bullet"/>
      <w:lvlText w:val="•"/>
      <w:lvlJc w:val="left"/>
      <w:pPr>
        <w:ind w:left="7132" w:hanging="600"/>
      </w:pPr>
    </w:lvl>
    <w:lvl w:ilvl="7">
      <w:numFmt w:val="bullet"/>
      <w:lvlText w:val="•"/>
      <w:lvlJc w:val="left"/>
      <w:pPr>
        <w:ind w:left="7810" w:hanging="600"/>
      </w:pPr>
    </w:lvl>
    <w:lvl w:ilvl="8">
      <w:numFmt w:val="bullet"/>
      <w:lvlText w:val="•"/>
      <w:lvlJc w:val="left"/>
      <w:pPr>
        <w:ind w:left="8489" w:hanging="6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D5"/>
    <w:rsid w:val="00146C8F"/>
    <w:rsid w:val="00433034"/>
    <w:rsid w:val="004F1971"/>
    <w:rsid w:val="00557817"/>
    <w:rsid w:val="00562DB6"/>
    <w:rsid w:val="005D01F8"/>
    <w:rsid w:val="008319D5"/>
    <w:rsid w:val="008E30C9"/>
    <w:rsid w:val="0092517B"/>
    <w:rsid w:val="00983930"/>
    <w:rsid w:val="009E02C8"/>
    <w:rsid w:val="00A01F7E"/>
    <w:rsid w:val="00B665FC"/>
    <w:rsid w:val="00B768B4"/>
    <w:rsid w:val="00C56218"/>
    <w:rsid w:val="00CE1BAA"/>
    <w:rsid w:val="00CE269E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29679820"/>
  <w14:defaultImageDpi w14:val="0"/>
  <w15:docId w15:val="{B5522602-A7F6-4905-9A90-1E127A5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link w:val="10"/>
    <w:uiPriority w:val="9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  <w:pPr>
      <w:ind w:left="102" w:firstLine="53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EEA003AF81148FB81B665D89A0939B20C369534B7859406BCBEC7525D9820FA6A46166E12B6857951A8A062117F27B45E9A83DC233EF22rF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092A8E841AC0A20E63B35B1129176C341153254AF150E0F986198CC66CBEF68A59720E297E3130F6D8C414B406D4A77C16097FC886BA7F9CA199De477F" TargetMode="External"/><Relationship Id="rId5" Type="http://schemas.openxmlformats.org/officeDocument/2006/relationships/hyperlink" Target="consultantplus://offline/ref%3D593706A78777880BA8AFCC6F039A11210C71ED1BF85CC5150BF336BB5679B8556BDF6AD5D2A3145FBBD5388A0613E63B131CD302A6F1EDBER64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Юристы</dc:creator>
  <cp:keywords/>
  <dc:description/>
  <cp:lastModifiedBy>АнтоН</cp:lastModifiedBy>
  <cp:revision>2</cp:revision>
  <dcterms:created xsi:type="dcterms:W3CDTF">2023-07-26T06:08:00Z</dcterms:created>
  <dcterms:modified xsi:type="dcterms:W3CDTF">2023-07-26T06:08:00Z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